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b/>
          <w:sz w:val="28"/>
          <w:szCs w:val="28"/>
          <w:lang w:val="ru-RU"/>
        </w:rPr>
        <w:t>Введение</w:t>
      </w:r>
    </w:p>
    <w:p w:rsidR="00B51817" w:rsidRPr="00B51817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51817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Работы по демонтажу участка трубопровода пароснабжения, а так же демонтажу оборудования в тепло пункте ТП2 на отметке -6.000</w:t>
      </w:r>
      <w:r w:rsid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Главного корпуса</w:t>
      </w:r>
      <w:r w:rsidR="00B51817" w:rsidRP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производится</w:t>
      </w:r>
      <w:r w:rsidR="00B51817" w:rsidRP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на ОАО</w:t>
      </w:r>
      <w:r w:rsidR="00B51817">
        <w:rPr>
          <w:rFonts w:cs="Times New Roman"/>
          <w:sz w:val="28"/>
          <w:szCs w:val="28"/>
        </w:rPr>
        <w:t> </w:t>
      </w:r>
      <w:r w:rsidR="00B51817" w:rsidRPr="00B51817">
        <w:rPr>
          <w:rFonts w:cs="Times New Roman"/>
          <w:sz w:val="28"/>
          <w:szCs w:val="28"/>
          <w:lang w:val="ru-RU"/>
        </w:rPr>
        <w:t>«</w:t>
      </w:r>
      <w:r w:rsidRPr="00B51817">
        <w:rPr>
          <w:rFonts w:cs="Times New Roman"/>
          <w:sz w:val="28"/>
          <w:szCs w:val="28"/>
          <w:lang w:val="ru-RU"/>
        </w:rPr>
        <w:t>Сибур-Волжский»</w:t>
      </w:r>
      <w:r w:rsidR="00B51817" w:rsidRP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Волгоградской области</w:t>
      </w:r>
      <w:r w:rsidR="00B51817" w:rsidRPr="00B51817">
        <w:rPr>
          <w:rFonts w:cs="Times New Roman"/>
          <w:sz w:val="28"/>
          <w:szCs w:val="28"/>
          <w:lang w:val="ru-RU"/>
        </w:rPr>
        <w:t>, г.</w:t>
      </w:r>
      <w:r w:rsidR="00B51817">
        <w:rPr>
          <w:rFonts w:cs="Times New Roman"/>
          <w:sz w:val="28"/>
          <w:szCs w:val="28"/>
        </w:rPr>
        <w:t> </w:t>
      </w:r>
      <w:r w:rsidR="00B51817" w:rsidRPr="00B51817">
        <w:rPr>
          <w:rFonts w:cs="Times New Roman"/>
          <w:sz w:val="28"/>
          <w:szCs w:val="28"/>
          <w:lang w:val="ru-RU"/>
        </w:rPr>
        <w:t>Волжский</w:t>
      </w:r>
      <w:r w:rsidRPr="00B51817">
        <w:rPr>
          <w:rFonts w:cs="Times New Roman"/>
          <w:sz w:val="28"/>
          <w:szCs w:val="28"/>
          <w:lang w:val="ru-RU"/>
        </w:rPr>
        <w:t>».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В настоящем проекте производства работ по демонтажу участка трубопровода пароснабжения, а так же демонтажу оборудования в теплопункте ТП2 на отметке -6.000 рассмотренны вопросы производства работ:</w:t>
      </w:r>
    </w:p>
    <w:p w:rsidR="000833F4" w:rsidRPr="00B51817" w:rsidRDefault="000833F4" w:rsidP="00B51817">
      <w:pPr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по демонтажу оборудования и трубопроводов;</w:t>
      </w:r>
    </w:p>
    <w:p w:rsidR="000833F4" w:rsidRPr="00B51817" w:rsidRDefault="000833F4" w:rsidP="00B51817">
      <w:pPr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</w:rPr>
        <w:t>демонтаж</w:t>
      </w:r>
      <w:r w:rsidR="00B51817">
        <w:rPr>
          <w:rFonts w:cs="Times New Roman"/>
          <w:sz w:val="28"/>
          <w:szCs w:val="28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изоляции трубопроводов;</w:t>
      </w:r>
    </w:p>
    <w:p w:rsidR="000833F4" w:rsidRPr="00B51817" w:rsidRDefault="000833F4" w:rsidP="00B51817">
      <w:pPr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вынос строительного мусора в ручную на отметку 0.00;</w:t>
      </w:r>
    </w:p>
    <w:p w:rsidR="000833F4" w:rsidRPr="00B51817" w:rsidRDefault="000833F4" w:rsidP="00B51817">
      <w:pPr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погрузочные работы и перевозка с демонтированных труб и оборудования.</w:t>
      </w:r>
    </w:p>
    <w:p w:rsidR="00B51817" w:rsidRDefault="000833F4" w:rsidP="00B51817">
      <w:pPr>
        <w:widowControl/>
        <w:numPr>
          <w:ilvl w:val="0"/>
          <w:numId w:val="1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требования охраны труда при производстве де монтажных работ.</w:t>
      </w:r>
    </w:p>
    <w:p w:rsidR="00B51817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 xml:space="preserve">Исходные данные для выполнения проекта производства работ </w:t>
      </w:r>
      <w:r w:rsidR="00B51817" w:rsidRPr="00B51817">
        <w:rPr>
          <w:rFonts w:cs="Times New Roman"/>
          <w:sz w:val="28"/>
          <w:szCs w:val="28"/>
          <w:lang w:val="ru-RU"/>
        </w:rPr>
        <w:t xml:space="preserve">– </w:t>
      </w:r>
      <w:r w:rsidRPr="00B51817">
        <w:rPr>
          <w:rFonts w:cs="Times New Roman"/>
          <w:sz w:val="28"/>
          <w:szCs w:val="28"/>
          <w:lang w:val="ru-RU"/>
        </w:rPr>
        <w:t>дефектная ведомость «Демонтаж участка трубопровода пароснабжения</w:t>
      </w:r>
      <w:r w:rsidR="00B51817">
        <w:rPr>
          <w:rFonts w:cs="Times New Roman"/>
          <w:sz w:val="28"/>
          <w:szCs w:val="28"/>
          <w:lang w:val="ru-RU"/>
        </w:rPr>
        <w:t>,</w:t>
      </w:r>
      <w:r w:rsidRPr="00B51817">
        <w:rPr>
          <w:rFonts w:cs="Times New Roman"/>
          <w:sz w:val="28"/>
          <w:szCs w:val="28"/>
          <w:lang w:val="ru-RU"/>
        </w:rPr>
        <w:t xml:space="preserve"> демонтаж оборудования в теплопункте ТП 2 Главного корпуса на отметке -6.</w:t>
      </w:r>
      <w:r w:rsidR="00B51817" w:rsidRPr="00B51817">
        <w:rPr>
          <w:rFonts w:cs="Times New Roman"/>
          <w:sz w:val="28"/>
          <w:szCs w:val="28"/>
          <w:lang w:val="ru-RU"/>
        </w:rPr>
        <w:t>000</w:t>
      </w:r>
      <w:r w:rsidR="00B51817">
        <w:rPr>
          <w:rFonts w:cs="Times New Roman"/>
          <w:sz w:val="28"/>
          <w:szCs w:val="28"/>
          <w:lang w:val="ru-RU"/>
        </w:rPr>
        <w:t> </w:t>
      </w:r>
      <w:r w:rsidR="00B51817" w:rsidRPr="00B51817">
        <w:rPr>
          <w:rFonts w:cs="Times New Roman"/>
          <w:sz w:val="28"/>
          <w:szCs w:val="28"/>
          <w:lang w:val="ru-RU"/>
        </w:rPr>
        <w:t>м.</w:t>
      </w:r>
      <w:r w:rsidRPr="00B51817">
        <w:rPr>
          <w:rFonts w:cs="Times New Roman"/>
          <w:sz w:val="28"/>
          <w:szCs w:val="28"/>
          <w:lang w:val="ru-RU"/>
        </w:rPr>
        <w:t>»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Принятые проектные решения выполнены в соответствии с требованиями:</w:t>
      </w:r>
    </w:p>
    <w:p w:rsidR="000833F4" w:rsidRPr="00B51817" w:rsidRDefault="000833F4" w:rsidP="00B51817">
      <w:pPr>
        <w:widowControl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</w:rPr>
        <w:t>СНиП 12.01</w:t>
      </w:r>
      <w:r w:rsidR="00B51817">
        <w:rPr>
          <w:rFonts w:cs="Times New Roman"/>
          <w:sz w:val="28"/>
          <w:szCs w:val="28"/>
        </w:rPr>
        <w:t>–</w:t>
      </w:r>
      <w:r w:rsidR="00B51817" w:rsidRPr="00B51817">
        <w:rPr>
          <w:rFonts w:cs="Times New Roman"/>
          <w:sz w:val="28"/>
          <w:szCs w:val="28"/>
        </w:rPr>
        <w:t>2</w:t>
      </w:r>
      <w:r w:rsidRPr="00B51817">
        <w:rPr>
          <w:rFonts w:cs="Times New Roman"/>
          <w:sz w:val="28"/>
          <w:szCs w:val="28"/>
        </w:rPr>
        <w:t>004 «Организация строительства»;</w:t>
      </w:r>
    </w:p>
    <w:p w:rsidR="000833F4" w:rsidRPr="00B51817" w:rsidRDefault="000833F4" w:rsidP="00B51817">
      <w:pPr>
        <w:widowControl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  <w:lang w:val="ru-RU"/>
        </w:rPr>
        <w:t>СНиП 12</w:t>
      </w:r>
      <w:r w:rsidR="00B51817" w:rsidRPr="00B51817">
        <w:rPr>
          <w:rFonts w:cs="Times New Roman"/>
          <w:sz w:val="28"/>
          <w:szCs w:val="28"/>
          <w:lang w:val="ru-RU"/>
        </w:rPr>
        <w:t>–0</w:t>
      </w:r>
      <w:r w:rsidRPr="00B51817">
        <w:rPr>
          <w:rFonts w:cs="Times New Roman"/>
          <w:sz w:val="28"/>
          <w:szCs w:val="28"/>
          <w:lang w:val="ru-RU"/>
        </w:rPr>
        <w:t>3</w:t>
      </w:r>
      <w:r w:rsidR="00B51817" w:rsidRPr="00B51817">
        <w:rPr>
          <w:rFonts w:cs="Times New Roman"/>
          <w:sz w:val="28"/>
          <w:szCs w:val="28"/>
          <w:lang w:val="ru-RU"/>
        </w:rPr>
        <w:t>–0</w:t>
      </w:r>
      <w:r w:rsidRPr="00B51817">
        <w:rPr>
          <w:rFonts w:cs="Times New Roman"/>
          <w:sz w:val="28"/>
          <w:szCs w:val="28"/>
          <w:lang w:val="ru-RU"/>
        </w:rPr>
        <w:t>1</w:t>
      </w:r>
      <w:r w:rsidR="00B51817" w:rsidRPr="00B51817">
        <w:rPr>
          <w:rFonts w:cs="Times New Roman"/>
          <w:sz w:val="28"/>
          <w:szCs w:val="28"/>
          <w:lang w:val="ru-RU"/>
        </w:rPr>
        <w:t>–2</w:t>
      </w:r>
      <w:r w:rsidRPr="00B51817">
        <w:rPr>
          <w:rFonts w:cs="Times New Roman"/>
          <w:sz w:val="28"/>
          <w:szCs w:val="28"/>
          <w:lang w:val="ru-RU"/>
        </w:rPr>
        <w:t>001 «Безопасность труда в строительстве</w:t>
      </w:r>
      <w:r w:rsidR="00B51817" w:rsidRPr="00B51817">
        <w:rPr>
          <w:rFonts w:cs="Times New Roman"/>
          <w:sz w:val="28"/>
          <w:szCs w:val="28"/>
          <w:lang w:val="ru-RU"/>
        </w:rPr>
        <w:t>.</w:t>
      </w:r>
      <w:r w:rsidRP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</w:rPr>
        <w:t xml:space="preserve">Часть 1. </w:t>
      </w:r>
      <w:r w:rsidRPr="00B51817">
        <w:rPr>
          <w:rFonts w:cs="Times New Roman"/>
          <w:sz w:val="28"/>
          <w:szCs w:val="28"/>
          <w:lang w:val="ru-RU"/>
        </w:rPr>
        <w:t>Общие требования</w:t>
      </w:r>
      <w:r w:rsidRPr="00B51817">
        <w:rPr>
          <w:rFonts w:cs="Times New Roman"/>
          <w:sz w:val="28"/>
          <w:szCs w:val="28"/>
        </w:rPr>
        <w:t>»;</w:t>
      </w:r>
    </w:p>
    <w:p w:rsidR="000833F4" w:rsidRPr="00B51817" w:rsidRDefault="000833F4" w:rsidP="00B51817">
      <w:pPr>
        <w:widowControl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  <w:lang w:val="ru-RU"/>
        </w:rPr>
        <w:t>СниП12</w:t>
      </w:r>
      <w:r w:rsidR="00B51817" w:rsidRPr="00B51817">
        <w:rPr>
          <w:rFonts w:cs="Times New Roman"/>
          <w:sz w:val="28"/>
          <w:szCs w:val="28"/>
          <w:lang w:val="ru-RU"/>
        </w:rPr>
        <w:t>–0</w:t>
      </w:r>
      <w:r w:rsidRPr="00B51817">
        <w:rPr>
          <w:rFonts w:cs="Times New Roman"/>
          <w:sz w:val="28"/>
          <w:szCs w:val="28"/>
          <w:lang w:val="ru-RU"/>
        </w:rPr>
        <w:t>3</w:t>
      </w:r>
      <w:r w:rsidR="00B51817" w:rsidRPr="00B51817">
        <w:rPr>
          <w:rFonts w:cs="Times New Roman"/>
          <w:sz w:val="28"/>
          <w:szCs w:val="28"/>
          <w:lang w:val="ru-RU"/>
        </w:rPr>
        <w:t>–2</w:t>
      </w:r>
      <w:r w:rsidRPr="00B51817">
        <w:rPr>
          <w:rFonts w:cs="Times New Roman"/>
          <w:sz w:val="28"/>
          <w:szCs w:val="28"/>
          <w:lang w:val="ru-RU"/>
        </w:rPr>
        <w:t xml:space="preserve">002 «Безопасность труда в </w:t>
      </w:r>
      <w:r w:rsidR="00B51817" w:rsidRPr="00B51817">
        <w:rPr>
          <w:rFonts w:cs="Times New Roman"/>
          <w:sz w:val="28"/>
          <w:szCs w:val="28"/>
          <w:lang w:val="ru-RU"/>
        </w:rPr>
        <w:t xml:space="preserve">строительстве. </w:t>
      </w:r>
      <w:r w:rsidR="00B51817" w:rsidRPr="00B51817">
        <w:rPr>
          <w:rFonts w:cs="Times New Roman"/>
          <w:sz w:val="28"/>
          <w:szCs w:val="28"/>
        </w:rPr>
        <w:t>Ч</w:t>
      </w:r>
      <w:r w:rsidRPr="00B51817">
        <w:rPr>
          <w:rFonts w:cs="Times New Roman"/>
          <w:sz w:val="28"/>
          <w:szCs w:val="28"/>
        </w:rPr>
        <w:t>асть 2. Строительное производство»;</w:t>
      </w:r>
    </w:p>
    <w:p w:rsidR="000833F4" w:rsidRPr="00B51817" w:rsidRDefault="000833F4" w:rsidP="00B51817">
      <w:pPr>
        <w:widowControl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СНиП 2.2.3.1384</w:t>
      </w:r>
      <w:r w:rsidR="00B51817" w:rsidRPr="00B51817">
        <w:rPr>
          <w:rFonts w:cs="Times New Roman"/>
          <w:sz w:val="28"/>
          <w:szCs w:val="28"/>
          <w:lang w:val="ru-RU"/>
        </w:rPr>
        <w:t>–0</w:t>
      </w:r>
      <w:r w:rsidRPr="00B51817">
        <w:rPr>
          <w:rFonts w:cs="Times New Roman"/>
          <w:sz w:val="28"/>
          <w:szCs w:val="28"/>
          <w:lang w:val="ru-RU"/>
        </w:rPr>
        <w:t>3 Минздрав РФ. «Гигиенические требования к организации строительного производства и строительных работ»;</w:t>
      </w:r>
    </w:p>
    <w:p w:rsidR="00B51817" w:rsidRPr="00B51817" w:rsidRDefault="000833F4" w:rsidP="00B51817">
      <w:pPr>
        <w:widowControl/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Правила пожарной безопасности в Российской Федерации» (ППБ 01</w:t>
      </w:r>
      <w:r w:rsidR="00B51817" w:rsidRPr="00B51817">
        <w:rPr>
          <w:rFonts w:cs="Times New Roman"/>
          <w:sz w:val="28"/>
          <w:szCs w:val="28"/>
          <w:lang w:val="ru-RU"/>
        </w:rPr>
        <w:t>–0</w:t>
      </w:r>
      <w:r w:rsidRPr="00B51817">
        <w:rPr>
          <w:rFonts w:cs="Times New Roman"/>
          <w:sz w:val="28"/>
          <w:szCs w:val="28"/>
          <w:lang w:val="ru-RU"/>
        </w:rPr>
        <w:t xml:space="preserve">3) </w:t>
      </w:r>
      <w:r w:rsidR="00B51817" w:rsidRPr="00B51817">
        <w:rPr>
          <w:rFonts w:cs="Times New Roman"/>
          <w:sz w:val="28"/>
          <w:szCs w:val="28"/>
          <w:lang w:val="ru-RU"/>
        </w:rPr>
        <w:t>утв. п</w:t>
      </w:r>
      <w:r w:rsidRPr="00B51817">
        <w:rPr>
          <w:rFonts w:cs="Times New Roman"/>
          <w:sz w:val="28"/>
          <w:szCs w:val="28"/>
          <w:lang w:val="ru-RU"/>
        </w:rPr>
        <w:t>риказом МЧС Российской Федерации от 18.06.</w:t>
      </w:r>
      <w:r w:rsidR="00B51817" w:rsidRPr="00B51817">
        <w:rPr>
          <w:rFonts w:cs="Times New Roman"/>
          <w:sz w:val="28"/>
          <w:szCs w:val="28"/>
          <w:lang w:val="ru-RU"/>
        </w:rPr>
        <w:t>2003</w:t>
      </w:r>
      <w:r w:rsidR="00B51817">
        <w:rPr>
          <w:rFonts w:cs="Times New Roman"/>
          <w:sz w:val="28"/>
          <w:szCs w:val="28"/>
        </w:rPr>
        <w:t> </w:t>
      </w:r>
      <w:r w:rsidR="00B51817" w:rsidRPr="00B51817">
        <w:rPr>
          <w:rFonts w:cs="Times New Roman"/>
          <w:sz w:val="28"/>
          <w:szCs w:val="28"/>
          <w:lang w:val="ru-RU"/>
        </w:rPr>
        <w:t>г</w:t>
      </w:r>
      <w:r w:rsidRPr="00B51817">
        <w:rPr>
          <w:rFonts w:cs="Times New Roman"/>
          <w:sz w:val="28"/>
          <w:szCs w:val="28"/>
          <w:lang w:val="ru-RU"/>
        </w:rPr>
        <w:t xml:space="preserve">. </w:t>
      </w:r>
      <w:r w:rsidR="00B51817" w:rsidRPr="00B51817">
        <w:rPr>
          <w:rFonts w:cs="Times New Roman"/>
          <w:sz w:val="28"/>
          <w:szCs w:val="28"/>
          <w:lang w:val="ru-RU"/>
        </w:rPr>
        <w:t>№3</w:t>
      </w:r>
      <w:r w:rsidRPr="00B51817">
        <w:rPr>
          <w:rFonts w:cs="Times New Roman"/>
          <w:sz w:val="28"/>
          <w:szCs w:val="28"/>
          <w:lang w:val="ru-RU"/>
        </w:rPr>
        <w:t>13.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  <w:r w:rsidRPr="000833F4">
        <w:rPr>
          <w:rFonts w:cs="Times New Roman"/>
          <w:b/>
          <w:sz w:val="28"/>
          <w:szCs w:val="28"/>
          <w:lang w:val="ru-RU"/>
        </w:rPr>
        <w:t>1</w:t>
      </w:r>
      <w:r w:rsidRPr="00B51817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b/>
          <w:sz w:val="28"/>
          <w:szCs w:val="28"/>
          <w:lang w:val="ru-RU"/>
        </w:rPr>
        <w:t>Общие сведения</w:t>
      </w:r>
    </w:p>
    <w:p w:rsidR="00B51817" w:rsidRPr="00B51817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В данном проекте производства работ</w:t>
      </w:r>
      <w:r w:rsid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рассмотрен процесс производства работ</w:t>
      </w:r>
      <w:r w:rsid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по демонтажу участка трубопровода пароснабжения и демонтажу оборудования в тепло пункте ТП2 на отметке -6.000 с последующим выносом мусора в ручную на отметку 0.000, а так же погрузки и перевозки с демонтированных труб и оборудования.</w:t>
      </w:r>
    </w:p>
    <w:p w:rsidR="00B51817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Демонтажные работы производятся в ТП2 на отметке -6.000, в данном помещении в зоне производства работ имеется действующее оборудование и</w:t>
      </w:r>
      <w:r w:rsid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действующие линии трубопровода, мешающих нормальному производству работ.</w:t>
      </w:r>
    </w:p>
    <w:p w:rsidR="00B51817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Демонтируемые трубы являются трубами пароснабжения. Демонтаж производится при помощи газовой горелки с последующей разборкой и выносом через технологическое отверстие. Перед резкой с трубы снимают изоляцию и убирают образовавшийся мусор.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 xml:space="preserve">Демонтируемое оборудование, это </w:t>
      </w:r>
      <w:r w:rsidR="00B51817">
        <w:rPr>
          <w:rFonts w:cs="Times New Roman"/>
          <w:sz w:val="28"/>
          <w:szCs w:val="28"/>
          <w:lang w:val="ru-RU"/>
        </w:rPr>
        <w:t>–</w:t>
      </w:r>
      <w:r w:rsidR="00B51817" w:rsidRP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теплообменники, клапона, запорная арматура демонтируются с помощью газовой горелки.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Процесс производства работ в ТП2 на отметке -6.000 должен выполняться в следующей технологической последовательности:</w:t>
      </w:r>
    </w:p>
    <w:p w:rsidR="000833F4" w:rsidRPr="00B51817" w:rsidRDefault="000833F4" w:rsidP="00B51817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  <w:lang w:val="ru-RU"/>
        </w:rPr>
        <w:t>д</w:t>
      </w:r>
      <w:r w:rsidRPr="00B51817">
        <w:rPr>
          <w:rFonts w:cs="Times New Roman"/>
          <w:sz w:val="28"/>
          <w:szCs w:val="28"/>
        </w:rPr>
        <w:t>емонтаж изоляционног покрытия;</w:t>
      </w:r>
    </w:p>
    <w:p w:rsidR="000833F4" w:rsidRPr="00B51817" w:rsidRDefault="000833F4" w:rsidP="00B51817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уборка образовавшегося мусора с последующим поднятием вручную на отметку 0.000;</w:t>
      </w:r>
    </w:p>
    <w:p w:rsidR="000833F4" w:rsidRPr="00B51817" w:rsidRDefault="000833F4" w:rsidP="00B51817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демонтаж участка трубопровода пароснабжения и оборудования.</w:t>
      </w:r>
    </w:p>
    <w:p w:rsidR="000833F4" w:rsidRPr="00B51817" w:rsidRDefault="000833F4" w:rsidP="00B51817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подъём с демонтированных элементов в ручную на отметку0.000</w:t>
      </w:r>
    </w:p>
    <w:p w:rsidR="00B51817" w:rsidRDefault="000833F4" w:rsidP="00B51817">
      <w:pPr>
        <w:widowControl/>
        <w:numPr>
          <w:ilvl w:val="0"/>
          <w:numId w:val="3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погрузка и перевозка демонтированных элементов.</w:t>
      </w:r>
    </w:p>
    <w:p w:rsidR="00B51817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К работам по демонтажу можно приступать только после передачи объекта реконструкции Заказчиком Подрядчику на основании договора №__________ между ОАО</w:t>
      </w:r>
      <w:r w:rsidR="00B51817">
        <w:rPr>
          <w:rFonts w:cs="Times New Roman"/>
          <w:sz w:val="28"/>
          <w:szCs w:val="28"/>
        </w:rPr>
        <w:t> </w:t>
      </w:r>
      <w:r w:rsidR="00B51817" w:rsidRPr="00B51817">
        <w:rPr>
          <w:rFonts w:cs="Times New Roman"/>
          <w:sz w:val="28"/>
          <w:szCs w:val="28"/>
          <w:lang w:val="ru-RU"/>
        </w:rPr>
        <w:t>«</w:t>
      </w:r>
      <w:r w:rsidRPr="00B51817">
        <w:rPr>
          <w:rFonts w:cs="Times New Roman"/>
          <w:sz w:val="28"/>
          <w:szCs w:val="28"/>
          <w:lang w:val="ru-RU"/>
        </w:rPr>
        <w:t>Сибур-Волжский» и ООО</w:t>
      </w:r>
      <w:r w:rsidR="00B51817">
        <w:rPr>
          <w:rFonts w:cs="Times New Roman"/>
          <w:sz w:val="28"/>
          <w:szCs w:val="28"/>
        </w:rPr>
        <w:t> </w:t>
      </w:r>
      <w:r w:rsidR="00B51817" w:rsidRPr="00B51817">
        <w:rPr>
          <w:rFonts w:cs="Times New Roman"/>
          <w:sz w:val="28"/>
          <w:szCs w:val="28"/>
          <w:lang w:val="ru-RU"/>
        </w:rPr>
        <w:t>«</w:t>
      </w:r>
      <w:r w:rsidRPr="00B51817">
        <w:rPr>
          <w:rFonts w:cs="Times New Roman"/>
          <w:sz w:val="28"/>
          <w:szCs w:val="28"/>
          <w:lang w:val="ru-RU"/>
        </w:rPr>
        <w:t>Интермонтаж».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Вся работа по демонтажу участка трубопровода пароснабжения и демонтажу оборудования</w:t>
      </w:r>
      <w:r w:rsid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включает в себя следующие операции:</w:t>
      </w:r>
    </w:p>
    <w:p w:rsidR="000833F4" w:rsidRPr="00B51817" w:rsidRDefault="000833F4" w:rsidP="00B51817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определение границ опасных зон и установка соответствующих ограждений и знаков;</w:t>
      </w:r>
    </w:p>
    <w:p w:rsidR="000833F4" w:rsidRPr="00B51817" w:rsidRDefault="000833F4" w:rsidP="00B51817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доставка на место инвентаря и оборудования;</w:t>
      </w:r>
    </w:p>
    <w:p w:rsidR="000833F4" w:rsidRPr="00B51817" w:rsidRDefault="000833F4" w:rsidP="00B51817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</w:rPr>
        <w:t>Снятие изоляционного слоя;</w:t>
      </w:r>
    </w:p>
    <w:p w:rsidR="000833F4" w:rsidRPr="00B51817" w:rsidRDefault="000833F4" w:rsidP="00B51817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Резка труб и оборудования с последующей разборкой;</w:t>
      </w:r>
    </w:p>
    <w:p w:rsidR="000833F4" w:rsidRPr="00B51817" w:rsidRDefault="000833F4" w:rsidP="00B51817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Подъём в ручную строительного мусора на отметку 0.000;</w:t>
      </w:r>
    </w:p>
    <w:p w:rsidR="00B51817" w:rsidRDefault="000833F4" w:rsidP="00B51817">
      <w:pPr>
        <w:widowControl/>
        <w:numPr>
          <w:ilvl w:val="0"/>
          <w:numId w:val="4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Погрузка и перевозка строительного мусора.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Перед началом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работ необходимо ознакомить работников с решениями, предусмотренными в ППР 5/11/09,</w:t>
      </w:r>
      <w:r w:rsidRPr="000833F4">
        <w:rPr>
          <w:rFonts w:cs="Times New Roman"/>
          <w:sz w:val="28"/>
          <w:szCs w:val="36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провести инструктаж о безопасных методах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производства работ</w:t>
      </w:r>
      <w:r w:rsidR="00B51817" w:rsidRPr="000833F4">
        <w:rPr>
          <w:rFonts w:cs="Times New Roman"/>
          <w:sz w:val="28"/>
          <w:szCs w:val="28"/>
          <w:lang w:val="ru-RU"/>
        </w:rPr>
        <w:t>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При использовании газовой гарелки </w:t>
      </w:r>
      <w:r w:rsidRPr="00B51817">
        <w:rPr>
          <w:rFonts w:cs="Times New Roman"/>
          <w:sz w:val="28"/>
          <w:szCs w:val="28"/>
          <w:lang w:val="ru-RU"/>
        </w:rPr>
        <w:t>и болгарки</w:t>
      </w:r>
      <w:r w:rsidRPr="000833F4">
        <w:rPr>
          <w:rFonts w:cs="Times New Roman"/>
          <w:sz w:val="28"/>
          <w:szCs w:val="28"/>
          <w:lang w:val="ru-RU"/>
        </w:rPr>
        <w:t xml:space="preserve"> руководствоваться требованиями настоящего ППР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и</w:t>
      </w:r>
      <w:r w:rsidRPr="000833F4">
        <w:rPr>
          <w:rFonts w:cs="Times New Roman"/>
          <w:sz w:val="28"/>
          <w:szCs w:val="28"/>
          <w:lang w:val="ru-RU"/>
        </w:rPr>
        <w:t xml:space="preserve"> «Правилами пожарной безопасности в Российской Федерации</w:t>
      </w:r>
      <w:r w:rsidR="00B51817" w:rsidRPr="000833F4">
        <w:rPr>
          <w:rFonts w:cs="Times New Roman"/>
          <w:sz w:val="28"/>
          <w:szCs w:val="28"/>
          <w:lang w:val="ru-RU"/>
        </w:rPr>
        <w:t>» (П</w:t>
      </w:r>
      <w:r w:rsidRPr="000833F4">
        <w:rPr>
          <w:rFonts w:cs="Times New Roman"/>
          <w:sz w:val="28"/>
          <w:szCs w:val="28"/>
          <w:lang w:val="ru-RU"/>
        </w:rPr>
        <w:t>ПБ 01</w:t>
      </w:r>
      <w:r w:rsidR="00B51817" w:rsidRPr="000833F4">
        <w:rPr>
          <w:rFonts w:cs="Times New Roman"/>
          <w:sz w:val="28"/>
          <w:szCs w:val="28"/>
          <w:lang w:val="ru-RU"/>
        </w:rPr>
        <w:t>–0</w:t>
      </w:r>
      <w:r w:rsidRPr="000833F4">
        <w:rPr>
          <w:rFonts w:cs="Times New Roman"/>
          <w:sz w:val="28"/>
          <w:szCs w:val="28"/>
          <w:lang w:val="ru-RU"/>
        </w:rPr>
        <w:t>3).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Весь комплекс работ по демонтажу трубопровода и изоляции, производить в присутствии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ответственного руководителя работ.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Места временного или постоянного нахождения работников должны распологаться за пределами опасных зон.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ТП2 является закрытым помещением, высотой 6 метров, естественное освещение отсутствует, поэтому</w:t>
      </w:r>
      <w:r w:rsidR="00B51817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до начала производства работ должно быть подключено и установлено временное освещение напряжением 36 В, обеспечивающее достаточную освещённость рабочего места. Освещённость должна быть равномерной, без слепящего действия осветительных приборов.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Производство работ в неосвещённых местах не допускается, а доступ к ним людей должен быть закрыт, путём установки ограждений.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При выполнении работ на высоте, под местом работ, необходимо выделить опасные зоны.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  <w:r w:rsidRPr="000833F4">
        <w:rPr>
          <w:rFonts w:cs="Times New Roman"/>
          <w:b/>
          <w:sz w:val="28"/>
          <w:szCs w:val="28"/>
          <w:lang w:val="ru-RU"/>
        </w:rPr>
        <w:t>2. Указания к производству работ и техника безопасности</w:t>
      </w:r>
    </w:p>
    <w:p w:rsidR="00B51817" w:rsidRPr="000833F4" w:rsidRDefault="00B51817" w:rsidP="00140E52">
      <w:pPr>
        <w:widowControl/>
        <w:suppressAutoHyphens w:val="0"/>
        <w:spacing w:line="360" w:lineRule="auto"/>
        <w:jc w:val="both"/>
        <w:rPr>
          <w:rFonts w:cs="Times New Roman"/>
          <w:sz w:val="28"/>
          <w:szCs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До начала демонтажных работ </w:t>
      </w:r>
      <w:r w:rsidRPr="00B51817">
        <w:rPr>
          <w:rFonts w:cs="Times New Roman"/>
          <w:sz w:val="28"/>
          <w:szCs w:val="28"/>
          <w:lang w:val="ru-RU"/>
        </w:rPr>
        <w:t xml:space="preserve">в ТП2 на отметке -6.000 </w:t>
      </w:r>
      <w:r w:rsidRPr="000833F4">
        <w:rPr>
          <w:rFonts w:cs="Times New Roman"/>
          <w:sz w:val="28"/>
          <w:szCs w:val="28"/>
          <w:lang w:val="ru-RU"/>
        </w:rPr>
        <w:t>необходимо выполнить все организационно-подготовительные мероприятия, предусмотренные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СНиП 12</w:t>
      </w:r>
      <w:r w:rsidR="00B51817" w:rsidRPr="000833F4">
        <w:rPr>
          <w:rFonts w:cs="Times New Roman"/>
          <w:sz w:val="28"/>
          <w:szCs w:val="28"/>
          <w:lang w:val="ru-RU"/>
        </w:rPr>
        <w:t>–0</w:t>
      </w:r>
      <w:r w:rsidRPr="000833F4">
        <w:rPr>
          <w:rFonts w:cs="Times New Roman"/>
          <w:sz w:val="28"/>
          <w:szCs w:val="28"/>
          <w:lang w:val="ru-RU"/>
        </w:rPr>
        <w:t>1</w:t>
      </w:r>
      <w:r w:rsidR="00B51817" w:rsidRPr="000833F4">
        <w:rPr>
          <w:rFonts w:cs="Times New Roman"/>
          <w:sz w:val="28"/>
          <w:szCs w:val="28"/>
          <w:lang w:val="ru-RU"/>
        </w:rPr>
        <w:t>–2</w:t>
      </w:r>
      <w:r w:rsidRPr="000833F4">
        <w:rPr>
          <w:rFonts w:cs="Times New Roman"/>
          <w:sz w:val="28"/>
          <w:szCs w:val="28"/>
          <w:lang w:val="ru-RU"/>
        </w:rPr>
        <w:t>004 «Организация строительства».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Кроме того, необходимо выполнить, следующие мероприятия:</w:t>
      </w:r>
    </w:p>
    <w:p w:rsidR="000833F4" w:rsidRPr="000833F4" w:rsidRDefault="000833F4" w:rsidP="00B51817">
      <w:pPr>
        <w:widowControl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получения акта-допуска на проведения работ на территории предприятия;</w:t>
      </w:r>
    </w:p>
    <w:p w:rsidR="000833F4" w:rsidRPr="000833F4" w:rsidRDefault="000833F4" w:rsidP="00B51817">
      <w:pPr>
        <w:widowControl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Всех рабочих, участвующих в работах ознакомить с ППР 5/11/09 под роспись в лист ознакомления с ППР.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833F4">
        <w:rPr>
          <w:rFonts w:cs="Times New Roman"/>
          <w:b/>
          <w:sz w:val="28"/>
          <w:szCs w:val="28"/>
          <w:lang w:val="ru-RU"/>
        </w:rPr>
        <w:t>3. Строительная площадка</w:t>
      </w:r>
    </w:p>
    <w:p w:rsidR="00B51817" w:rsidRPr="000833F4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Места производства работ должны быть ограждены в соответствии СНиП 12</w:t>
      </w:r>
      <w:r w:rsidR="00B51817" w:rsidRPr="000833F4">
        <w:rPr>
          <w:rFonts w:cs="Times New Roman"/>
          <w:sz w:val="28"/>
          <w:szCs w:val="28"/>
          <w:lang w:val="ru-RU"/>
        </w:rPr>
        <w:t>–0</w:t>
      </w:r>
      <w:r w:rsidRPr="000833F4">
        <w:rPr>
          <w:rFonts w:cs="Times New Roman"/>
          <w:sz w:val="28"/>
          <w:szCs w:val="28"/>
          <w:lang w:val="ru-RU"/>
        </w:rPr>
        <w:t>3</w:t>
      </w:r>
      <w:r w:rsidR="00B51817" w:rsidRPr="000833F4">
        <w:rPr>
          <w:rFonts w:cs="Times New Roman"/>
          <w:sz w:val="28"/>
          <w:szCs w:val="28"/>
          <w:lang w:val="ru-RU"/>
        </w:rPr>
        <w:t>–2</w:t>
      </w:r>
      <w:r w:rsidRPr="000833F4">
        <w:rPr>
          <w:rFonts w:cs="Times New Roman"/>
          <w:sz w:val="28"/>
          <w:szCs w:val="28"/>
          <w:lang w:val="ru-RU"/>
        </w:rPr>
        <w:t>00 «Безопасность труда в строительстве».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Проходы на территории стройплощадки должны быть свободными, не загромождаться.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Границы опасных зо</w:t>
      </w:r>
      <w:r w:rsidR="00037BBE">
        <w:rPr>
          <w:rFonts w:cs="Times New Roman"/>
          <w:sz w:val="28"/>
          <w:szCs w:val="28"/>
          <w:lang w:val="ru-RU"/>
        </w:rPr>
        <w:t>н оградить и обозначить предупредительным</w:t>
      </w:r>
      <w:r w:rsidRPr="000833F4">
        <w:rPr>
          <w:rFonts w:cs="Times New Roman"/>
          <w:sz w:val="28"/>
          <w:szCs w:val="28"/>
          <w:lang w:val="ru-RU"/>
        </w:rPr>
        <w:t>и знаками и сигналами, хорошо видными в тёмное время суток со светоотражателями.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Выполнить освещение площадки де монтажных работ, а также рабочих мест.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Обеспечить монтажную площадку противопожарными средствами и инвентарём.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Мусор должен вывозится в установленные заказчиком места.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До начала демонтажа в ТП2 заказчик должен обеспечить точки для подключения эл/питания.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  <w:r w:rsidRPr="000833F4">
        <w:rPr>
          <w:rFonts w:cs="Times New Roman"/>
          <w:b/>
          <w:sz w:val="28"/>
          <w:szCs w:val="28"/>
          <w:lang w:val="ru-RU"/>
        </w:rPr>
        <w:t>4. Демонтаж участка трубопровода, оборудования и изоляции</w:t>
      </w:r>
    </w:p>
    <w:p w:rsidR="00B51817" w:rsidRPr="000833F4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Работы производятся в </w:t>
      </w:r>
      <w:r w:rsidRPr="00B51817">
        <w:rPr>
          <w:rFonts w:cs="Times New Roman"/>
          <w:sz w:val="28"/>
          <w:szCs w:val="28"/>
          <w:lang w:val="ru-RU"/>
        </w:rPr>
        <w:t>в ТП2</w:t>
      </w:r>
      <w:r w:rsidRPr="000833F4">
        <w:rPr>
          <w:rFonts w:cs="Times New Roman"/>
          <w:sz w:val="28"/>
          <w:szCs w:val="28"/>
          <w:lang w:val="ru-RU"/>
        </w:rPr>
        <w:t xml:space="preserve"> с действующими трубопроводными сетями на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 xml:space="preserve">отметке -6.000 </w:t>
      </w:r>
      <w:r w:rsidRPr="00B51817">
        <w:rPr>
          <w:rFonts w:cs="Times New Roman"/>
          <w:sz w:val="28"/>
          <w:szCs w:val="28"/>
          <w:lang w:val="ru-RU"/>
        </w:rPr>
        <w:t>в осях (46</w:t>
      </w:r>
      <w:r w:rsidR="00B51817">
        <w:rPr>
          <w:rFonts w:cs="Times New Roman"/>
          <w:sz w:val="28"/>
          <w:szCs w:val="28"/>
          <w:lang w:val="ru-RU"/>
        </w:rPr>
        <w:t>–</w:t>
      </w:r>
      <w:r w:rsidR="00B51817" w:rsidRPr="00B51817">
        <w:rPr>
          <w:rFonts w:cs="Times New Roman"/>
          <w:sz w:val="28"/>
          <w:szCs w:val="28"/>
          <w:lang w:val="ru-RU"/>
        </w:rPr>
        <w:t>4</w:t>
      </w:r>
      <w:r w:rsidRPr="00B51817">
        <w:rPr>
          <w:rFonts w:cs="Times New Roman"/>
          <w:sz w:val="28"/>
          <w:szCs w:val="28"/>
          <w:lang w:val="ru-RU"/>
        </w:rPr>
        <w:t>9; А-А/3)</w:t>
      </w:r>
      <w:r w:rsidRPr="000833F4">
        <w:rPr>
          <w:rFonts w:cs="Times New Roman"/>
          <w:sz w:val="28"/>
          <w:szCs w:val="28"/>
          <w:lang w:val="ru-RU"/>
        </w:rPr>
        <w:t>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Демонтажные работы производит бригада из </w:t>
      </w:r>
      <w:r w:rsidRPr="00B51817">
        <w:rPr>
          <w:rFonts w:cs="Times New Roman"/>
          <w:sz w:val="28"/>
          <w:szCs w:val="28"/>
          <w:lang w:val="ru-RU"/>
        </w:rPr>
        <w:t>четырёх</w:t>
      </w:r>
      <w:r w:rsidRPr="000833F4">
        <w:rPr>
          <w:rFonts w:cs="Times New Roman"/>
          <w:sz w:val="28"/>
          <w:szCs w:val="28"/>
          <w:lang w:val="ru-RU"/>
        </w:rPr>
        <w:t xml:space="preserve"> человек, </w:t>
      </w:r>
      <w:r w:rsidRPr="00B51817">
        <w:rPr>
          <w:rFonts w:cs="Times New Roman"/>
          <w:sz w:val="28"/>
          <w:szCs w:val="28"/>
          <w:lang w:val="ru-RU"/>
        </w:rPr>
        <w:t>трое</w:t>
      </w:r>
      <w:r w:rsidRPr="000833F4">
        <w:rPr>
          <w:rFonts w:cs="Times New Roman"/>
          <w:sz w:val="28"/>
          <w:szCs w:val="28"/>
          <w:lang w:val="ru-RU"/>
        </w:rPr>
        <w:t xml:space="preserve"> рабочих </w:t>
      </w:r>
      <w:r w:rsidRPr="00B51817">
        <w:rPr>
          <w:rFonts w:cs="Times New Roman"/>
          <w:sz w:val="28"/>
          <w:szCs w:val="28"/>
          <w:lang w:val="ru-RU"/>
        </w:rPr>
        <w:t>находятся</w:t>
      </w:r>
      <w:r w:rsidRPr="000833F4">
        <w:rPr>
          <w:rFonts w:cs="Times New Roman"/>
          <w:sz w:val="28"/>
          <w:szCs w:val="28"/>
          <w:lang w:val="ru-RU"/>
        </w:rPr>
        <w:t xml:space="preserve"> в </w:t>
      </w:r>
      <w:r w:rsidRPr="00B51817">
        <w:rPr>
          <w:rFonts w:cs="Times New Roman"/>
          <w:sz w:val="28"/>
          <w:szCs w:val="28"/>
          <w:lang w:val="ru-RU"/>
        </w:rPr>
        <w:t>тоннеле</w:t>
      </w:r>
      <w:r w:rsidRPr="000833F4">
        <w:rPr>
          <w:rFonts w:cs="Times New Roman"/>
          <w:sz w:val="28"/>
          <w:szCs w:val="28"/>
          <w:lang w:val="ru-RU"/>
        </w:rPr>
        <w:t xml:space="preserve">, а </w:t>
      </w:r>
      <w:r w:rsidRPr="00B51817">
        <w:rPr>
          <w:rFonts w:cs="Times New Roman"/>
          <w:sz w:val="28"/>
          <w:szCs w:val="28"/>
          <w:lang w:val="ru-RU"/>
        </w:rPr>
        <w:t>четвёртый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 xml:space="preserve">находится </w:t>
      </w:r>
      <w:r w:rsidRPr="00B51817">
        <w:rPr>
          <w:rFonts w:cs="Times New Roman"/>
          <w:sz w:val="28"/>
          <w:szCs w:val="28"/>
          <w:lang w:val="ru-RU"/>
        </w:rPr>
        <w:t>возле</w:t>
      </w:r>
      <w:r w:rsidRPr="000833F4">
        <w:rPr>
          <w:rFonts w:cs="Times New Roman"/>
          <w:sz w:val="28"/>
          <w:szCs w:val="28"/>
          <w:lang w:val="ru-RU"/>
        </w:rPr>
        <w:t xml:space="preserve"> технологического проёма.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Перед резкой необходимо снять изоляцию и вынести её из тоннеля на отметку 0.00, включая и мусор образовавшийся при снятии изоляционного слоя. Резку трубы </w:t>
      </w:r>
      <w:r w:rsidRPr="00B51817">
        <w:rPr>
          <w:rFonts w:cs="Times New Roman"/>
          <w:sz w:val="28"/>
          <w:szCs w:val="28"/>
          <w:lang w:val="ru-RU"/>
        </w:rPr>
        <w:t xml:space="preserve">и оборудования </w:t>
      </w:r>
      <w:r w:rsidR="00037BBE">
        <w:rPr>
          <w:rFonts w:cs="Times New Roman"/>
          <w:sz w:val="28"/>
          <w:szCs w:val="28"/>
          <w:lang w:val="ru-RU"/>
        </w:rPr>
        <w:t>производят газовой го</w:t>
      </w:r>
      <w:r w:rsidRPr="000833F4">
        <w:rPr>
          <w:rFonts w:cs="Times New Roman"/>
          <w:sz w:val="28"/>
          <w:szCs w:val="28"/>
          <w:lang w:val="ru-RU"/>
        </w:rPr>
        <w:t>релкой, эти работы выполняет газорезчик 4 разряда.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Резк</w:t>
      </w:r>
      <w:r w:rsidRPr="00B51817">
        <w:rPr>
          <w:rFonts w:cs="Times New Roman"/>
          <w:sz w:val="28"/>
          <w:szCs w:val="28"/>
          <w:lang w:val="ru-RU"/>
        </w:rPr>
        <w:t>у</w:t>
      </w:r>
      <w:r w:rsidRPr="000833F4">
        <w:rPr>
          <w:rFonts w:cs="Times New Roman"/>
          <w:sz w:val="28"/>
          <w:szCs w:val="28"/>
          <w:lang w:val="ru-RU"/>
        </w:rPr>
        <w:t xml:space="preserve"> труб </w:t>
      </w:r>
      <w:r w:rsidRPr="00B51817">
        <w:rPr>
          <w:rFonts w:cs="Times New Roman"/>
          <w:sz w:val="28"/>
          <w:szCs w:val="28"/>
          <w:lang w:val="ru-RU"/>
        </w:rPr>
        <w:t>и оборудования</w:t>
      </w:r>
      <w:r w:rsidRPr="000833F4">
        <w:rPr>
          <w:rFonts w:cs="Times New Roman"/>
          <w:sz w:val="28"/>
          <w:szCs w:val="28"/>
          <w:lang w:val="ru-RU"/>
        </w:rPr>
        <w:t xml:space="preserve"> производ</w:t>
      </w:r>
      <w:r w:rsidRPr="00B51817">
        <w:rPr>
          <w:rFonts w:cs="Times New Roman"/>
          <w:sz w:val="28"/>
          <w:szCs w:val="28"/>
          <w:lang w:val="ru-RU"/>
        </w:rPr>
        <w:t>ят</w:t>
      </w:r>
      <w:r w:rsidRPr="000833F4">
        <w:rPr>
          <w:rFonts w:cs="Times New Roman"/>
          <w:sz w:val="28"/>
          <w:szCs w:val="28"/>
          <w:lang w:val="ru-RU"/>
        </w:rPr>
        <w:t xml:space="preserve"> в определённой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последовательности. Первыми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 xml:space="preserve">режутся трубы </w:t>
      </w:r>
      <w:r w:rsidRPr="00B51817">
        <w:rPr>
          <w:rFonts w:cs="Times New Roman"/>
          <w:sz w:val="28"/>
          <w:szCs w:val="28"/>
          <w:lang w:val="ru-RU"/>
        </w:rPr>
        <w:t>и оборудование</w:t>
      </w:r>
      <w:r w:rsidRPr="000833F4">
        <w:rPr>
          <w:rFonts w:cs="Times New Roman"/>
          <w:sz w:val="28"/>
          <w:szCs w:val="28"/>
          <w:lang w:val="ru-RU"/>
        </w:rPr>
        <w:t xml:space="preserve"> находящиеся в верхней части </w:t>
      </w:r>
      <w:r w:rsidRPr="00B51817">
        <w:rPr>
          <w:rFonts w:cs="Times New Roman"/>
          <w:sz w:val="28"/>
          <w:szCs w:val="28"/>
          <w:lang w:val="ru-RU"/>
        </w:rPr>
        <w:t>ТП2</w:t>
      </w:r>
      <w:r w:rsidRPr="000833F4">
        <w:rPr>
          <w:rFonts w:cs="Times New Roman"/>
          <w:sz w:val="28"/>
          <w:szCs w:val="28"/>
          <w:lang w:val="ru-RU"/>
        </w:rPr>
        <w:t xml:space="preserve">, </w:t>
      </w:r>
      <w:r w:rsidRPr="00B51817">
        <w:rPr>
          <w:rFonts w:cs="Times New Roman"/>
          <w:sz w:val="28"/>
          <w:szCs w:val="28"/>
          <w:lang w:val="ru-RU"/>
        </w:rPr>
        <w:t xml:space="preserve">при этом используются приставные </w:t>
      </w:r>
      <w:r w:rsidR="00B51817" w:rsidRPr="00B51817">
        <w:rPr>
          <w:rFonts w:cs="Times New Roman"/>
          <w:sz w:val="28"/>
          <w:szCs w:val="28"/>
          <w:lang w:val="ru-RU"/>
        </w:rPr>
        <w:t>лестницы.</w:t>
      </w:r>
      <w:r w:rsidR="00B51817">
        <w:rPr>
          <w:rFonts w:cs="Times New Roman"/>
          <w:sz w:val="28"/>
          <w:szCs w:val="28"/>
          <w:lang w:val="ru-RU"/>
        </w:rPr>
        <w:t xml:space="preserve"> </w:t>
      </w:r>
      <w:r w:rsidR="00B51817" w:rsidRPr="00B51817">
        <w:rPr>
          <w:rFonts w:cs="Times New Roman"/>
          <w:sz w:val="28"/>
          <w:szCs w:val="28"/>
          <w:lang w:val="ru-RU"/>
        </w:rPr>
        <w:t>З</w:t>
      </w:r>
      <w:r w:rsidRPr="000833F4">
        <w:rPr>
          <w:rFonts w:cs="Times New Roman"/>
          <w:sz w:val="28"/>
          <w:szCs w:val="28"/>
          <w:lang w:val="ru-RU"/>
        </w:rPr>
        <w:t>атем ре</w:t>
      </w:r>
      <w:r w:rsidRPr="00B51817">
        <w:rPr>
          <w:rFonts w:cs="Times New Roman"/>
          <w:sz w:val="28"/>
          <w:szCs w:val="28"/>
          <w:lang w:val="ru-RU"/>
        </w:rPr>
        <w:t>зку производят</w:t>
      </w:r>
      <w:r w:rsidRPr="000833F4">
        <w:rPr>
          <w:rFonts w:cs="Times New Roman"/>
          <w:sz w:val="28"/>
          <w:szCs w:val="28"/>
          <w:lang w:val="ru-RU"/>
        </w:rPr>
        <w:t xml:space="preserve"> </w:t>
      </w:r>
      <w:r w:rsidRPr="00B51817">
        <w:rPr>
          <w:rFonts w:cs="Times New Roman"/>
          <w:sz w:val="28"/>
          <w:szCs w:val="28"/>
          <w:lang w:val="ru-RU"/>
        </w:rPr>
        <w:t>в</w:t>
      </w:r>
      <w:r w:rsidRPr="000833F4">
        <w:rPr>
          <w:rFonts w:cs="Times New Roman"/>
          <w:sz w:val="28"/>
          <w:szCs w:val="28"/>
          <w:lang w:val="ru-RU"/>
        </w:rPr>
        <w:t xml:space="preserve"> нижней части. </w:t>
      </w:r>
      <w:r w:rsidR="00037BBE">
        <w:rPr>
          <w:rFonts w:cs="Times New Roman"/>
          <w:sz w:val="28"/>
          <w:szCs w:val="28"/>
          <w:lang w:val="ru-RU"/>
        </w:rPr>
        <w:t>После разки с демонтированные</w:t>
      </w:r>
      <w:r w:rsidRPr="000833F4">
        <w:rPr>
          <w:rFonts w:cs="Times New Roman"/>
          <w:sz w:val="28"/>
          <w:szCs w:val="28"/>
          <w:lang w:val="ru-RU"/>
        </w:rPr>
        <w:t xml:space="preserve"> трубы, </w:t>
      </w:r>
      <w:r w:rsidRPr="00B51817">
        <w:rPr>
          <w:rFonts w:cs="Times New Roman"/>
          <w:sz w:val="28"/>
          <w:szCs w:val="28"/>
          <w:lang w:val="ru-RU"/>
        </w:rPr>
        <w:t>и оборудование</w:t>
      </w:r>
      <w:r w:rsidRPr="000833F4">
        <w:rPr>
          <w:rFonts w:cs="Times New Roman"/>
          <w:sz w:val="28"/>
          <w:szCs w:val="28"/>
          <w:lang w:val="ru-RU"/>
        </w:rPr>
        <w:t xml:space="preserve"> переносятся </w:t>
      </w:r>
      <w:r w:rsidRPr="00B51817">
        <w:rPr>
          <w:rFonts w:cs="Times New Roman"/>
          <w:sz w:val="28"/>
          <w:szCs w:val="28"/>
          <w:lang w:val="ru-RU"/>
        </w:rPr>
        <w:t xml:space="preserve">в ручную </w:t>
      </w:r>
      <w:r w:rsidRPr="000833F4">
        <w:rPr>
          <w:rFonts w:cs="Times New Roman"/>
          <w:sz w:val="28"/>
          <w:szCs w:val="28"/>
          <w:lang w:val="ru-RU"/>
        </w:rPr>
        <w:t>к технологическому проёму. Технологический проём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="00037BBE">
        <w:rPr>
          <w:rFonts w:cs="Times New Roman"/>
          <w:sz w:val="28"/>
          <w:szCs w:val="28"/>
          <w:lang w:val="ru-RU"/>
        </w:rPr>
        <w:t>распола</w:t>
      </w:r>
      <w:r w:rsidRPr="000833F4">
        <w:rPr>
          <w:rFonts w:cs="Times New Roman"/>
          <w:sz w:val="28"/>
          <w:szCs w:val="28"/>
          <w:lang w:val="ru-RU"/>
        </w:rPr>
        <w:t xml:space="preserve">гается в осях </w:t>
      </w:r>
      <w:r w:rsidRPr="00B51817">
        <w:rPr>
          <w:rFonts w:cs="Times New Roman"/>
          <w:sz w:val="28"/>
          <w:szCs w:val="28"/>
          <w:lang w:val="ru-RU"/>
        </w:rPr>
        <w:t>(46</w:t>
      </w:r>
      <w:r w:rsidR="00B51817">
        <w:rPr>
          <w:rFonts w:cs="Times New Roman"/>
          <w:sz w:val="28"/>
          <w:szCs w:val="28"/>
          <w:lang w:val="ru-RU"/>
        </w:rPr>
        <w:t>–</w:t>
      </w:r>
      <w:r w:rsidR="00B51817" w:rsidRPr="00B51817">
        <w:rPr>
          <w:rFonts w:cs="Times New Roman"/>
          <w:sz w:val="28"/>
          <w:szCs w:val="28"/>
          <w:lang w:val="ru-RU"/>
        </w:rPr>
        <w:t>4</w:t>
      </w:r>
      <w:r w:rsidRPr="00B51817">
        <w:rPr>
          <w:rFonts w:cs="Times New Roman"/>
          <w:sz w:val="28"/>
          <w:szCs w:val="28"/>
          <w:lang w:val="ru-RU"/>
        </w:rPr>
        <w:t>9; А/2</w:t>
      </w:r>
      <w:r w:rsidR="00B51817">
        <w:rPr>
          <w:rFonts w:cs="Times New Roman"/>
          <w:sz w:val="28"/>
          <w:szCs w:val="28"/>
          <w:lang w:val="ru-RU"/>
        </w:rPr>
        <w:t>-</w:t>
      </w:r>
      <w:r w:rsidR="00B51817" w:rsidRPr="00B51817">
        <w:rPr>
          <w:rFonts w:cs="Times New Roman"/>
          <w:sz w:val="28"/>
          <w:szCs w:val="28"/>
          <w:lang w:val="ru-RU"/>
        </w:rPr>
        <w:t>А</w:t>
      </w:r>
      <w:r w:rsidRPr="00B51817">
        <w:rPr>
          <w:rFonts w:cs="Times New Roman"/>
          <w:sz w:val="28"/>
          <w:szCs w:val="28"/>
          <w:lang w:val="ru-RU"/>
        </w:rPr>
        <w:t xml:space="preserve">/3). </w:t>
      </w:r>
      <w:r w:rsidRPr="000833F4">
        <w:rPr>
          <w:rFonts w:cs="Times New Roman"/>
          <w:sz w:val="28"/>
          <w:szCs w:val="28"/>
          <w:lang w:val="ru-RU"/>
        </w:rPr>
        <w:t>Работы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 xml:space="preserve">по резке трубопровода </w:t>
      </w:r>
      <w:r w:rsidRPr="00B51817">
        <w:rPr>
          <w:rFonts w:cs="Times New Roman"/>
          <w:sz w:val="28"/>
          <w:szCs w:val="28"/>
          <w:lang w:val="ru-RU"/>
        </w:rPr>
        <w:t>и оборудования</w:t>
      </w:r>
      <w:r w:rsidRPr="000833F4">
        <w:rPr>
          <w:rFonts w:cs="Times New Roman"/>
          <w:sz w:val="28"/>
          <w:szCs w:val="28"/>
          <w:lang w:val="ru-RU"/>
        </w:rPr>
        <w:t xml:space="preserve"> разделяются на 5 </w:t>
      </w:r>
      <w:r w:rsidRPr="00B51817">
        <w:rPr>
          <w:rFonts w:cs="Times New Roman"/>
          <w:sz w:val="28"/>
          <w:szCs w:val="28"/>
          <w:lang w:val="ru-RU"/>
        </w:rPr>
        <w:t>захваток</w:t>
      </w:r>
      <w:r w:rsidRPr="000833F4">
        <w:rPr>
          <w:rFonts w:cs="Times New Roman"/>
          <w:sz w:val="28"/>
          <w:szCs w:val="28"/>
          <w:lang w:val="ru-RU"/>
        </w:rPr>
        <w:t>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833F4">
        <w:rPr>
          <w:rFonts w:cs="Times New Roman"/>
          <w:b/>
          <w:sz w:val="28"/>
          <w:szCs w:val="28"/>
          <w:lang w:val="ru-RU"/>
        </w:rPr>
        <w:t>5. Погрузка и пере</w:t>
      </w:r>
      <w:r w:rsidR="00AE6202">
        <w:rPr>
          <w:rFonts w:cs="Times New Roman"/>
          <w:b/>
          <w:sz w:val="28"/>
          <w:szCs w:val="28"/>
          <w:lang w:val="ru-RU"/>
        </w:rPr>
        <w:t>возка демонтированных элементов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С демон</w:t>
      </w:r>
      <w:r w:rsidR="00037BBE">
        <w:rPr>
          <w:rFonts w:cs="Times New Roman"/>
          <w:sz w:val="28"/>
          <w:szCs w:val="28"/>
          <w:lang w:val="ru-RU"/>
        </w:rPr>
        <w:t>тированные элементы переносят в</w:t>
      </w:r>
      <w:r w:rsidRPr="00B51817">
        <w:rPr>
          <w:rFonts w:cs="Times New Roman"/>
          <w:sz w:val="28"/>
          <w:szCs w:val="28"/>
          <w:lang w:val="ru-RU"/>
        </w:rPr>
        <w:t>ручную к технологическому проему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и поднимают на уровень 0.00 с помощью лебёдки ПР</w:t>
      </w:r>
      <w:r w:rsidR="00B51817" w:rsidRPr="000833F4">
        <w:rPr>
          <w:rFonts w:cs="Times New Roman"/>
          <w:sz w:val="28"/>
          <w:szCs w:val="28"/>
          <w:lang w:val="ru-RU"/>
        </w:rPr>
        <w:t>-1</w:t>
      </w:r>
      <w:r w:rsidRPr="000833F4">
        <w:rPr>
          <w:rFonts w:cs="Times New Roman"/>
          <w:sz w:val="28"/>
          <w:szCs w:val="28"/>
          <w:lang w:val="ru-RU"/>
        </w:rPr>
        <w:t>.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После выполнения работ по поднятию труб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их погружают на погрузчик (</w:t>
      </w:r>
      <w:r w:rsidR="00B51817" w:rsidRPr="000833F4">
        <w:rPr>
          <w:rFonts w:cs="Times New Roman"/>
          <w:sz w:val="28"/>
          <w:szCs w:val="28"/>
          <w:lang w:val="ru-RU"/>
        </w:rPr>
        <w:t>5</w:t>
      </w:r>
      <w:r w:rsidR="00B51817">
        <w:rPr>
          <w:rFonts w:cs="Times New Roman"/>
          <w:sz w:val="28"/>
          <w:szCs w:val="28"/>
        </w:rPr>
        <w:t> </w:t>
      </w:r>
      <w:r w:rsidR="00B51817" w:rsidRPr="000833F4">
        <w:rPr>
          <w:rFonts w:cs="Times New Roman"/>
          <w:sz w:val="28"/>
          <w:szCs w:val="28"/>
          <w:lang w:val="ru-RU"/>
        </w:rPr>
        <w:t>т.</w:t>
      </w:r>
      <w:r w:rsidRPr="000833F4">
        <w:rPr>
          <w:rFonts w:cs="Times New Roman"/>
          <w:sz w:val="28"/>
          <w:szCs w:val="28"/>
          <w:lang w:val="ru-RU"/>
        </w:rPr>
        <w:t>)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и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 xml:space="preserve">производят вывоз </w:t>
      </w:r>
      <w:r w:rsidRPr="00B51817">
        <w:rPr>
          <w:rFonts w:cs="Times New Roman"/>
          <w:sz w:val="28"/>
          <w:szCs w:val="28"/>
          <w:lang w:val="ru-RU"/>
        </w:rPr>
        <w:t>в установленное заказчиком место.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br w:type="page"/>
      </w:r>
      <w:r w:rsidRPr="000833F4">
        <w:rPr>
          <w:rFonts w:cs="Times New Roman"/>
          <w:b/>
          <w:sz w:val="28"/>
          <w:szCs w:val="28"/>
          <w:lang w:val="ru-RU"/>
        </w:rPr>
        <w:t>7. Контроль качества работ</w:t>
      </w:r>
    </w:p>
    <w:p w:rsidR="00B51817" w:rsidRPr="000833F4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Для обеспечения высокого качества демонтажных работ </w:t>
      </w:r>
      <w:r w:rsidRPr="00B51817">
        <w:rPr>
          <w:rFonts w:cs="Times New Roman"/>
          <w:sz w:val="28"/>
          <w:szCs w:val="28"/>
          <w:lang w:val="ru-RU"/>
        </w:rPr>
        <w:t>в ТП2</w:t>
      </w:r>
      <w:r w:rsidRPr="000833F4">
        <w:rPr>
          <w:rFonts w:cs="Times New Roman"/>
          <w:sz w:val="28"/>
          <w:szCs w:val="28"/>
          <w:lang w:val="ru-RU"/>
        </w:rPr>
        <w:t xml:space="preserve"> необходимо соблюдать все проектные решения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и требования технических условий на производство демонтажных процессов.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Все доставляемые на строительную площадку приборы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подвергаются контролю</w:t>
      </w:r>
      <w:r w:rsidR="00B51817" w:rsidRPr="000833F4">
        <w:rPr>
          <w:rFonts w:cs="Times New Roman"/>
          <w:sz w:val="28"/>
          <w:szCs w:val="28"/>
          <w:lang w:val="ru-RU"/>
        </w:rPr>
        <w:t>, з</w:t>
      </w:r>
      <w:r w:rsidRPr="000833F4">
        <w:rPr>
          <w:rFonts w:cs="Times New Roman"/>
          <w:sz w:val="28"/>
          <w:szCs w:val="28"/>
          <w:lang w:val="ru-RU"/>
        </w:rPr>
        <w:t>аключающемуся в проверке паспорта и штампов ОТК, а также внешнем осмотре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с целью установить качество этих изделий.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Изделия и приборы с дефектами, не соответствующие требованиям технических условий, не могут быть допущены к монтажу, подлежат браковке и возврату поставщику.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Схема операционного контроля качества приведена в таблице 1.</w:t>
      </w:r>
    </w:p>
    <w:p w:rsidR="00B51817" w:rsidRPr="000833F4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Таблица 1. Состав операций и метод контроля</w:t>
      </w:r>
    </w:p>
    <w:tbl>
      <w:tblPr>
        <w:tblW w:w="9069" w:type="dxa"/>
        <w:tblInd w:w="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31"/>
        <w:gridCol w:w="3636"/>
        <w:gridCol w:w="1578"/>
        <w:gridCol w:w="2024"/>
      </w:tblGrid>
      <w:tr w:rsidR="000833F4" w:rsidRPr="00D71D56" w:rsidTr="00D71D56">
        <w:trPr>
          <w:cantSplit/>
        </w:trPr>
        <w:tc>
          <w:tcPr>
            <w:tcW w:w="1009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Этапы</w:t>
            </w:r>
          </w:p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работ</w:t>
            </w:r>
          </w:p>
        </w:tc>
        <w:tc>
          <w:tcPr>
            <w:tcW w:w="2005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Контролируемые операции</w:t>
            </w:r>
          </w:p>
        </w:tc>
        <w:tc>
          <w:tcPr>
            <w:tcW w:w="870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Контроль</w:t>
            </w:r>
          </w:p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(метод)</w:t>
            </w:r>
          </w:p>
        </w:tc>
        <w:tc>
          <w:tcPr>
            <w:tcW w:w="1116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Документация</w:t>
            </w:r>
          </w:p>
        </w:tc>
      </w:tr>
      <w:tr w:rsidR="000833F4" w:rsidRPr="00D71D56" w:rsidTr="00D71D56">
        <w:trPr>
          <w:cantSplit/>
        </w:trPr>
        <w:tc>
          <w:tcPr>
            <w:tcW w:w="1009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Подготовительные работы</w:t>
            </w:r>
          </w:p>
        </w:tc>
        <w:tc>
          <w:tcPr>
            <w:tcW w:w="2005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Проверить: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</w:t>
            </w:r>
            <w:r w:rsidRPr="00D71D56">
              <w:rPr>
                <w:rFonts w:cs="Times New Roman"/>
                <w:sz w:val="20"/>
              </w:rPr>
              <w:t> </w:t>
            </w:r>
            <w:r w:rsidR="000833F4" w:rsidRPr="00D71D56">
              <w:rPr>
                <w:rFonts w:cs="Times New Roman"/>
                <w:sz w:val="20"/>
                <w:lang w:val="ru-RU"/>
              </w:rPr>
              <w:t>наличие документа о качестве паспорта сертификаты, за</w:t>
            </w:r>
            <w:r w:rsidR="00A55951" w:rsidRPr="00D71D56">
              <w:rPr>
                <w:rFonts w:cs="Times New Roman"/>
                <w:sz w:val="20"/>
                <w:lang w:val="ru-RU"/>
              </w:rPr>
              <w:t>кл</w:t>
            </w:r>
            <w:r w:rsidR="000833F4" w:rsidRPr="00D71D56">
              <w:rPr>
                <w:rFonts w:cs="Times New Roman"/>
                <w:sz w:val="20"/>
                <w:lang w:val="ru-RU"/>
              </w:rPr>
              <w:t>ючени</w:t>
            </w:r>
            <w:r w:rsidR="00A55951" w:rsidRPr="00D71D56">
              <w:rPr>
                <w:rFonts w:cs="Times New Roman"/>
                <w:sz w:val="20"/>
                <w:lang w:val="ru-RU"/>
              </w:rPr>
              <w:t>я</w:t>
            </w:r>
            <w:r w:rsidR="000833F4" w:rsidRPr="00D71D56">
              <w:rPr>
                <w:rFonts w:cs="Times New Roman"/>
                <w:sz w:val="20"/>
                <w:lang w:val="ru-RU"/>
              </w:rPr>
              <w:t xml:space="preserve"> т</w:t>
            </w:r>
            <w:r w:rsidRPr="00D71D56">
              <w:rPr>
                <w:rFonts w:cs="Times New Roman"/>
                <w:sz w:val="20"/>
                <w:lang w:val="ru-RU"/>
              </w:rPr>
              <w:t>.</w:t>
            </w:r>
            <w:r w:rsidRPr="00D71D56">
              <w:rPr>
                <w:rFonts w:cs="Times New Roman"/>
                <w:sz w:val="20"/>
              </w:rPr>
              <w:t> </w:t>
            </w:r>
            <w:r w:rsidRPr="00D71D56">
              <w:rPr>
                <w:rFonts w:cs="Times New Roman"/>
                <w:sz w:val="20"/>
                <w:lang w:val="ru-RU"/>
              </w:rPr>
              <w:t>п</w:t>
            </w:r>
            <w:r w:rsidR="000833F4" w:rsidRPr="00D71D56">
              <w:rPr>
                <w:rFonts w:cs="Times New Roman"/>
                <w:sz w:val="20"/>
                <w:lang w:val="ru-RU"/>
              </w:rPr>
              <w:t>.)</w:t>
            </w:r>
            <w:r w:rsidRPr="00D71D56">
              <w:rPr>
                <w:rFonts w:cs="Times New Roman"/>
                <w:sz w:val="20"/>
                <w:lang w:val="ru-RU"/>
              </w:rPr>
              <w:t>;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о</w:t>
            </w:r>
            <w:r w:rsidR="000833F4" w:rsidRPr="00D71D56">
              <w:rPr>
                <w:rFonts w:cs="Times New Roman"/>
                <w:sz w:val="20"/>
                <w:lang w:val="ru-RU"/>
              </w:rPr>
              <w:t>чистка рабоч</w:t>
            </w:r>
            <w:r w:rsidR="00A55951" w:rsidRPr="00D71D56">
              <w:rPr>
                <w:rFonts w:cs="Times New Roman"/>
                <w:sz w:val="20"/>
                <w:lang w:val="ru-RU"/>
              </w:rPr>
              <w:t>его места от мешающих работе пре</w:t>
            </w:r>
            <w:r w:rsidR="000833F4" w:rsidRPr="00D71D56">
              <w:rPr>
                <w:rFonts w:cs="Times New Roman"/>
                <w:sz w:val="20"/>
                <w:lang w:val="ru-RU"/>
              </w:rPr>
              <w:t>дметов.</w:t>
            </w:r>
          </w:p>
        </w:tc>
        <w:tc>
          <w:tcPr>
            <w:tcW w:w="870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</w:p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Визуальный.</w:t>
            </w:r>
          </w:p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</w:rPr>
            </w:pPr>
          </w:p>
        </w:tc>
        <w:tc>
          <w:tcPr>
            <w:tcW w:w="1116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Паспорта</w:t>
            </w:r>
          </w:p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(сертификаты)</w:t>
            </w:r>
          </w:p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Общий журнал работ,</w:t>
            </w:r>
          </w:p>
        </w:tc>
      </w:tr>
      <w:tr w:rsidR="000833F4" w:rsidRPr="00D71D56" w:rsidTr="00D71D56">
        <w:trPr>
          <w:cantSplit/>
        </w:trPr>
        <w:tc>
          <w:tcPr>
            <w:tcW w:w="1009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Демонтаж</w:t>
            </w:r>
            <w:r w:rsidR="00B51817" w:rsidRPr="00D71D56">
              <w:rPr>
                <w:rFonts w:cs="Times New Roman"/>
                <w:sz w:val="20"/>
                <w:lang w:val="ru-RU"/>
              </w:rPr>
              <w:t xml:space="preserve"> </w:t>
            </w:r>
            <w:r w:rsidRPr="00D71D56">
              <w:rPr>
                <w:rFonts w:cs="Times New Roman"/>
                <w:sz w:val="20"/>
                <w:lang w:val="ru-RU"/>
              </w:rPr>
              <w:t>участка трубопровода пароснабжения,</w:t>
            </w:r>
            <w:r w:rsidR="00B51817" w:rsidRPr="00D71D56">
              <w:rPr>
                <w:rFonts w:cs="Times New Roman"/>
                <w:sz w:val="20"/>
                <w:lang w:val="ru-RU"/>
              </w:rPr>
              <w:t xml:space="preserve"> </w:t>
            </w:r>
            <w:r w:rsidR="00A55951" w:rsidRPr="00D71D56">
              <w:rPr>
                <w:rFonts w:cs="Times New Roman"/>
                <w:sz w:val="20"/>
                <w:lang w:val="ru-RU"/>
              </w:rPr>
              <w:t>изоляци</w:t>
            </w:r>
            <w:r w:rsidRPr="00D71D56">
              <w:rPr>
                <w:rFonts w:cs="Times New Roman"/>
                <w:sz w:val="20"/>
                <w:lang w:val="ru-RU"/>
              </w:rPr>
              <w:t>и оборудования</w:t>
            </w:r>
          </w:p>
        </w:tc>
        <w:tc>
          <w:tcPr>
            <w:tcW w:w="2005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Контролировать: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р</w:t>
            </w:r>
            <w:r w:rsidR="000833F4" w:rsidRPr="00D71D56">
              <w:rPr>
                <w:rFonts w:cs="Times New Roman"/>
                <w:sz w:val="20"/>
                <w:lang w:val="ru-RU"/>
              </w:rPr>
              <w:t>езку труб;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р</w:t>
            </w:r>
            <w:r w:rsidR="000833F4" w:rsidRPr="00D71D56">
              <w:rPr>
                <w:rFonts w:cs="Times New Roman"/>
                <w:sz w:val="20"/>
                <w:lang w:val="ru-RU"/>
              </w:rPr>
              <w:t>азборку изоляции;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</w:rPr>
              <w:t xml:space="preserve">– </w:t>
            </w:r>
            <w:r w:rsidRPr="00D71D56">
              <w:rPr>
                <w:rFonts w:cs="Times New Roman"/>
                <w:sz w:val="20"/>
                <w:lang w:val="ru-RU"/>
              </w:rPr>
              <w:t>р</w:t>
            </w:r>
            <w:r w:rsidR="000833F4" w:rsidRPr="00D71D56">
              <w:rPr>
                <w:rFonts w:cs="Times New Roman"/>
                <w:sz w:val="20"/>
                <w:lang w:val="ru-RU"/>
              </w:rPr>
              <w:t>азборку оборудования;</w:t>
            </w:r>
          </w:p>
        </w:tc>
        <w:tc>
          <w:tcPr>
            <w:tcW w:w="870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Измерительный и визуальный.</w:t>
            </w:r>
          </w:p>
        </w:tc>
        <w:tc>
          <w:tcPr>
            <w:tcW w:w="1116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Общий журнал работ</w:t>
            </w:r>
          </w:p>
        </w:tc>
      </w:tr>
      <w:tr w:rsidR="000833F4" w:rsidRPr="00D71D56" w:rsidTr="00D71D56">
        <w:trPr>
          <w:cantSplit/>
        </w:trPr>
        <w:tc>
          <w:tcPr>
            <w:tcW w:w="1009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Вынос с демонтированных элементов</w:t>
            </w:r>
            <w:r w:rsidR="00B51817" w:rsidRPr="00D71D56">
              <w:rPr>
                <w:rFonts w:cs="Times New Roman"/>
                <w:sz w:val="20"/>
                <w:lang w:val="ru-RU"/>
              </w:rPr>
              <w:t xml:space="preserve"> </w:t>
            </w:r>
            <w:r w:rsidRPr="00D71D56">
              <w:rPr>
                <w:rFonts w:cs="Times New Roman"/>
                <w:sz w:val="20"/>
                <w:lang w:val="ru-RU"/>
              </w:rPr>
              <w:t>на отметку 0.000</w:t>
            </w:r>
          </w:p>
        </w:tc>
        <w:tc>
          <w:tcPr>
            <w:tcW w:w="2005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Контролировать: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п</w:t>
            </w:r>
            <w:r w:rsidR="000833F4" w:rsidRPr="00D71D56">
              <w:rPr>
                <w:rFonts w:cs="Times New Roman"/>
                <w:sz w:val="20"/>
                <w:lang w:val="ru-RU"/>
              </w:rPr>
              <w:t>еренос с демонтированных элементов к технологическому проёму;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п</w:t>
            </w:r>
            <w:r w:rsidR="000833F4" w:rsidRPr="00D71D56">
              <w:rPr>
                <w:rFonts w:cs="Times New Roman"/>
                <w:sz w:val="20"/>
                <w:lang w:val="ru-RU"/>
              </w:rPr>
              <w:t>однятие</w:t>
            </w:r>
            <w:r w:rsidRPr="00D71D56">
              <w:rPr>
                <w:rFonts w:cs="Times New Roman"/>
                <w:sz w:val="20"/>
                <w:lang w:val="ru-RU"/>
              </w:rPr>
              <w:t xml:space="preserve"> </w:t>
            </w:r>
            <w:r w:rsidR="000833F4" w:rsidRPr="00D71D56">
              <w:rPr>
                <w:rFonts w:cs="Times New Roman"/>
                <w:sz w:val="20"/>
                <w:lang w:val="ru-RU"/>
              </w:rPr>
              <w:t>с демонтированных элементов на отметку0.000</w:t>
            </w:r>
          </w:p>
        </w:tc>
        <w:tc>
          <w:tcPr>
            <w:tcW w:w="870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Визуальный.</w:t>
            </w:r>
          </w:p>
        </w:tc>
        <w:tc>
          <w:tcPr>
            <w:tcW w:w="1116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Общий журнал работ</w:t>
            </w:r>
          </w:p>
        </w:tc>
      </w:tr>
      <w:tr w:rsidR="000833F4" w:rsidRPr="00D71D56" w:rsidTr="00D71D56">
        <w:trPr>
          <w:cantSplit/>
        </w:trPr>
        <w:tc>
          <w:tcPr>
            <w:tcW w:w="1009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Погрузка и перевозка</w:t>
            </w:r>
          </w:p>
        </w:tc>
        <w:tc>
          <w:tcPr>
            <w:tcW w:w="2005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Контролировать: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п</w:t>
            </w:r>
            <w:r w:rsidR="000833F4" w:rsidRPr="00D71D56">
              <w:rPr>
                <w:rFonts w:cs="Times New Roman"/>
                <w:sz w:val="20"/>
                <w:lang w:val="ru-RU"/>
              </w:rPr>
              <w:t>огрузку с демонтированных элементов;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п</w:t>
            </w:r>
            <w:r w:rsidR="000833F4" w:rsidRPr="00D71D56">
              <w:rPr>
                <w:rFonts w:cs="Times New Roman"/>
                <w:sz w:val="20"/>
                <w:lang w:val="ru-RU"/>
              </w:rPr>
              <w:t>еревоз с демонтированных элементов в установленное заказчиком место.</w:t>
            </w:r>
          </w:p>
        </w:tc>
        <w:tc>
          <w:tcPr>
            <w:tcW w:w="870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Визуальный.</w:t>
            </w:r>
          </w:p>
        </w:tc>
        <w:tc>
          <w:tcPr>
            <w:tcW w:w="1116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Общий журнал работ</w:t>
            </w:r>
          </w:p>
        </w:tc>
      </w:tr>
      <w:tr w:rsidR="000833F4" w:rsidRPr="00D71D56" w:rsidTr="00D71D56">
        <w:trPr>
          <w:cantSplit/>
        </w:trPr>
        <w:tc>
          <w:tcPr>
            <w:tcW w:w="1009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</w:rPr>
            </w:pPr>
            <w:r w:rsidRPr="00D71D56">
              <w:rPr>
                <w:rFonts w:cs="Times New Roman"/>
                <w:sz w:val="20"/>
              </w:rPr>
              <w:t>Приёмка выполненных работ</w:t>
            </w:r>
          </w:p>
        </w:tc>
        <w:tc>
          <w:tcPr>
            <w:tcW w:w="2005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Проверить:</w:t>
            </w:r>
          </w:p>
          <w:p w:rsidR="000833F4" w:rsidRPr="00D71D56" w:rsidRDefault="00B51817" w:rsidP="00D71D56">
            <w:pPr>
              <w:pStyle w:val="a8"/>
              <w:widowControl/>
              <w:suppressLineNumbers w:val="0"/>
              <w:suppressAutoHyphens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– Т</w:t>
            </w:r>
            <w:r w:rsidR="000833F4" w:rsidRPr="00D71D56">
              <w:rPr>
                <w:rFonts w:cs="Times New Roman"/>
                <w:sz w:val="20"/>
                <w:lang w:val="ru-RU"/>
              </w:rPr>
              <w:t>П2 после завершения работ</w:t>
            </w:r>
          </w:p>
        </w:tc>
        <w:tc>
          <w:tcPr>
            <w:tcW w:w="870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</w:rPr>
              <w:t>Визуальный</w:t>
            </w:r>
            <w:r w:rsidRPr="00D71D56">
              <w:rPr>
                <w:rFonts w:cs="Times New Roman"/>
                <w:sz w:val="20"/>
                <w:lang w:val="ru-RU"/>
              </w:rPr>
              <w:t>.</w:t>
            </w:r>
          </w:p>
        </w:tc>
        <w:tc>
          <w:tcPr>
            <w:tcW w:w="1116" w:type="pct"/>
            <w:shd w:val="clear" w:color="auto" w:fill="auto"/>
          </w:tcPr>
          <w:p w:rsidR="000833F4" w:rsidRPr="00D71D56" w:rsidRDefault="000833F4" w:rsidP="00D71D56">
            <w:pPr>
              <w:pStyle w:val="a8"/>
              <w:widowControl/>
              <w:suppressLineNumbers w:val="0"/>
              <w:suppressAutoHyphens w:val="0"/>
              <w:snapToGrid w:val="0"/>
              <w:spacing w:line="360" w:lineRule="auto"/>
              <w:jc w:val="both"/>
              <w:rPr>
                <w:rFonts w:cs="Times New Roman"/>
                <w:sz w:val="20"/>
                <w:lang w:val="ru-RU"/>
              </w:rPr>
            </w:pPr>
            <w:r w:rsidRPr="00D71D56">
              <w:rPr>
                <w:rFonts w:cs="Times New Roman"/>
                <w:sz w:val="20"/>
                <w:lang w:val="ru-RU"/>
              </w:rPr>
              <w:t>Акт освидетельствования (приёмки) выполненных работ.</w:t>
            </w:r>
          </w:p>
        </w:tc>
      </w:tr>
    </w:tbl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Контрольно-измерительный инструмент: рулетка.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Операционный контроль осуществляют: мастер (прораб) </w:t>
      </w:r>
      <w:r w:rsidR="00B51817" w:rsidRPr="000833F4">
        <w:rPr>
          <w:rFonts w:cs="Times New Roman"/>
          <w:sz w:val="28"/>
          <w:szCs w:val="28"/>
          <w:lang w:val="ru-RU"/>
        </w:rPr>
        <w:t xml:space="preserve">– </w:t>
      </w:r>
      <w:r w:rsidRPr="000833F4">
        <w:rPr>
          <w:rFonts w:cs="Times New Roman"/>
          <w:sz w:val="28"/>
          <w:szCs w:val="28"/>
          <w:lang w:val="ru-RU"/>
        </w:rPr>
        <w:t>в процессе работ. Приёмочный контроль осуществляют: мастер(прораб)</w:t>
      </w:r>
      <w:r w:rsidR="00B51817" w:rsidRPr="000833F4">
        <w:rPr>
          <w:rFonts w:cs="Times New Roman"/>
          <w:sz w:val="28"/>
          <w:szCs w:val="28"/>
          <w:lang w:val="ru-RU"/>
        </w:rPr>
        <w:t>, п</w:t>
      </w:r>
      <w:r w:rsidRPr="000833F4">
        <w:rPr>
          <w:rFonts w:cs="Times New Roman"/>
          <w:sz w:val="28"/>
          <w:szCs w:val="28"/>
          <w:lang w:val="ru-RU"/>
        </w:rPr>
        <w:t>редставители технадзора заказчика.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833F4">
        <w:rPr>
          <w:rFonts w:cs="Times New Roman"/>
          <w:b/>
          <w:sz w:val="28"/>
          <w:szCs w:val="28"/>
          <w:lang w:val="ru-RU"/>
        </w:rPr>
        <w:t>8. Требования охраны труда</w:t>
      </w:r>
    </w:p>
    <w:p w:rsidR="00B51817" w:rsidRPr="000833F4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Производство работ </w:t>
      </w:r>
      <w:r w:rsidRPr="00B51817">
        <w:rPr>
          <w:rFonts w:cs="Times New Roman"/>
          <w:sz w:val="28"/>
          <w:szCs w:val="28"/>
          <w:lang w:val="ru-RU"/>
        </w:rPr>
        <w:t>в ТП2</w:t>
      </w:r>
      <w:r w:rsidRPr="000833F4">
        <w:rPr>
          <w:rFonts w:cs="Times New Roman"/>
          <w:sz w:val="28"/>
          <w:szCs w:val="28"/>
          <w:lang w:val="ru-RU"/>
        </w:rPr>
        <w:t xml:space="preserve"> по демонтажу </w:t>
      </w:r>
      <w:r w:rsidRPr="00B51817">
        <w:rPr>
          <w:rFonts w:cs="Times New Roman"/>
          <w:sz w:val="28"/>
          <w:szCs w:val="28"/>
          <w:lang w:val="ru-RU"/>
        </w:rPr>
        <w:t xml:space="preserve">изоляции, участка </w:t>
      </w:r>
      <w:r w:rsidRPr="000833F4">
        <w:rPr>
          <w:rFonts w:cs="Times New Roman"/>
          <w:sz w:val="28"/>
          <w:szCs w:val="28"/>
          <w:lang w:val="ru-RU"/>
        </w:rPr>
        <w:t xml:space="preserve">трубопровода, </w:t>
      </w:r>
      <w:r w:rsidRPr="00B51817">
        <w:rPr>
          <w:rFonts w:cs="Times New Roman"/>
          <w:sz w:val="28"/>
          <w:szCs w:val="28"/>
          <w:lang w:val="ru-RU"/>
        </w:rPr>
        <w:t>и оборудования</w:t>
      </w:r>
      <w:r w:rsidRPr="000833F4">
        <w:rPr>
          <w:rFonts w:cs="Times New Roman"/>
          <w:sz w:val="28"/>
          <w:szCs w:val="28"/>
          <w:lang w:val="ru-RU"/>
        </w:rPr>
        <w:t xml:space="preserve"> производить с соблюдением требований СНиП 12</w:t>
      </w:r>
      <w:r w:rsidR="00B51817" w:rsidRPr="000833F4">
        <w:rPr>
          <w:rFonts w:cs="Times New Roman"/>
          <w:sz w:val="28"/>
          <w:szCs w:val="28"/>
          <w:lang w:val="ru-RU"/>
        </w:rPr>
        <w:t>–0</w:t>
      </w:r>
      <w:r w:rsidRPr="000833F4">
        <w:rPr>
          <w:rFonts w:cs="Times New Roman"/>
          <w:sz w:val="28"/>
          <w:szCs w:val="28"/>
          <w:lang w:val="ru-RU"/>
        </w:rPr>
        <w:t>3</w:t>
      </w:r>
      <w:r w:rsidR="00B51817" w:rsidRPr="000833F4">
        <w:rPr>
          <w:rFonts w:cs="Times New Roman"/>
          <w:sz w:val="28"/>
          <w:szCs w:val="28"/>
          <w:lang w:val="ru-RU"/>
        </w:rPr>
        <w:t>–2</w:t>
      </w:r>
      <w:r w:rsidRPr="000833F4">
        <w:rPr>
          <w:rFonts w:cs="Times New Roman"/>
          <w:sz w:val="28"/>
          <w:szCs w:val="28"/>
          <w:lang w:val="ru-RU"/>
        </w:rPr>
        <w:t>001</w:t>
      </w:r>
      <w:r w:rsidR="00B51817" w:rsidRPr="000833F4">
        <w:rPr>
          <w:rFonts w:cs="Times New Roman"/>
          <w:sz w:val="28"/>
          <w:szCs w:val="28"/>
          <w:lang w:val="ru-RU"/>
        </w:rPr>
        <w:t xml:space="preserve">» </w:t>
      </w:r>
      <w:r w:rsidRPr="000833F4">
        <w:rPr>
          <w:rFonts w:cs="Times New Roman"/>
          <w:sz w:val="28"/>
          <w:szCs w:val="28"/>
          <w:lang w:val="ru-RU"/>
        </w:rPr>
        <w:t>Безопасность труда в строительстве», СНиП 12</w:t>
      </w:r>
      <w:r w:rsidR="00B51817" w:rsidRPr="000833F4">
        <w:rPr>
          <w:rFonts w:cs="Times New Roman"/>
          <w:sz w:val="28"/>
          <w:szCs w:val="28"/>
          <w:lang w:val="ru-RU"/>
        </w:rPr>
        <w:t>–0</w:t>
      </w:r>
      <w:r w:rsidRPr="000833F4">
        <w:rPr>
          <w:rFonts w:cs="Times New Roman"/>
          <w:sz w:val="28"/>
          <w:szCs w:val="28"/>
          <w:lang w:val="ru-RU"/>
        </w:rPr>
        <w:t>4</w:t>
      </w:r>
      <w:r w:rsidR="00B51817" w:rsidRPr="000833F4">
        <w:rPr>
          <w:rFonts w:cs="Times New Roman"/>
          <w:sz w:val="28"/>
          <w:szCs w:val="28"/>
          <w:lang w:val="ru-RU"/>
        </w:rPr>
        <w:t>–2</w:t>
      </w:r>
      <w:r w:rsidRPr="000833F4">
        <w:rPr>
          <w:rFonts w:cs="Times New Roman"/>
          <w:sz w:val="28"/>
          <w:szCs w:val="28"/>
          <w:lang w:val="ru-RU"/>
        </w:rPr>
        <w:t>002 «Строительное производство» часть 2, должностных инструкций и настоящего ППР 5/11/09.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При появлении условий</w:t>
      </w:r>
      <w:r w:rsidR="00B51817" w:rsidRPr="000833F4">
        <w:rPr>
          <w:rFonts w:cs="Times New Roman"/>
          <w:sz w:val="28"/>
          <w:szCs w:val="28"/>
          <w:lang w:val="ru-RU"/>
        </w:rPr>
        <w:t>,</w:t>
      </w:r>
      <w:r w:rsidR="00037BBE">
        <w:rPr>
          <w:rFonts w:cs="Times New Roman"/>
          <w:sz w:val="28"/>
          <w:szCs w:val="28"/>
          <w:lang w:val="ru-RU"/>
        </w:rPr>
        <w:t xml:space="preserve"> угро</w:t>
      </w:r>
      <w:r w:rsidRPr="000833F4">
        <w:rPr>
          <w:rFonts w:cs="Times New Roman"/>
          <w:sz w:val="28"/>
          <w:szCs w:val="28"/>
          <w:lang w:val="ru-RU"/>
        </w:rPr>
        <w:t>жающих жизни или здоровью работающих</w:t>
      </w:r>
      <w:r w:rsidR="00B51817" w:rsidRPr="000833F4">
        <w:rPr>
          <w:rFonts w:cs="Times New Roman"/>
          <w:sz w:val="28"/>
          <w:szCs w:val="28"/>
          <w:lang w:val="ru-RU"/>
        </w:rPr>
        <w:t>,</w:t>
      </w:r>
      <w:r w:rsidRPr="000833F4">
        <w:rPr>
          <w:rFonts w:cs="Times New Roman"/>
          <w:sz w:val="28"/>
          <w:szCs w:val="28"/>
          <w:lang w:val="ru-RU"/>
        </w:rPr>
        <w:t xml:space="preserve"> инженерно-технические работники должны сразу же прекратить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выполнение демонтажных работ принять меры по устранению возникшей опасности и сделать соответствующую запись в журнале производства работ.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Рабочие допускаются к строительным работам только после прохождения ими инструктажа по безопасности труда с учётом особенностей производства работ на данном объекте.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Инструктаж по безопасности труда должен производиться для всех рабочих не реже одного раза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в три месяца.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В каждой смене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должен быть обеспечен постоянный надзор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со стороны прораба, мастера, бригадира, ответственного за безопасное ведение работ, исправное состояние инвентаря</w:t>
      </w:r>
      <w:r w:rsidR="00B51817" w:rsidRPr="000833F4">
        <w:rPr>
          <w:rFonts w:cs="Times New Roman"/>
          <w:sz w:val="28"/>
          <w:szCs w:val="28"/>
          <w:lang w:val="ru-RU"/>
        </w:rPr>
        <w:t>,</w:t>
      </w:r>
      <w:r w:rsidRPr="000833F4">
        <w:rPr>
          <w:rFonts w:cs="Times New Roman"/>
          <w:sz w:val="28"/>
          <w:szCs w:val="28"/>
          <w:lang w:val="ru-RU"/>
        </w:rPr>
        <w:t xml:space="preserve"> а так же за чистоту и достаточную освещённость рабочих мест и проходов к ним, наличие и применение средств индивидуальной защиты.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Все лица, находящиеся на строительной площадке, обязаны носить защитные каски. Рабочие и инженерно-технические работники без защитных касок и других необходимых средс</w:t>
      </w:r>
      <w:r w:rsidRPr="00B51817">
        <w:rPr>
          <w:rFonts w:cs="Times New Roman"/>
          <w:sz w:val="28"/>
          <w:szCs w:val="28"/>
          <w:lang w:val="ru-RU"/>
        </w:rPr>
        <w:t>тв</w:t>
      </w:r>
      <w:r w:rsidRPr="000833F4">
        <w:rPr>
          <w:rFonts w:cs="Times New Roman"/>
          <w:sz w:val="28"/>
          <w:szCs w:val="28"/>
          <w:lang w:val="ru-RU"/>
        </w:rPr>
        <w:t xml:space="preserve"> индивидуальной защиты к выполнению работ не допускаются.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Проезды, проходы и рабочие места необходимо регулярно очищать, не загромождать. Организация рабочих мест при выполнении демонтажных и других видов работ должна обеспечивать безопасность выполнения работ.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Рабочие места должны иметь ограждения, защитные и предохранительные устройства и приспособления.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Подача материалов на рабочие места должна осуществляться в последовательности, обеспечивающей безопасность работ.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Приспособления, инструмент должны соответствовать требованиям государственных стандартов по безопасности труда, а вновь приобретаемые </w:t>
      </w:r>
      <w:r w:rsidR="00B51817" w:rsidRPr="000833F4">
        <w:rPr>
          <w:rFonts w:cs="Times New Roman"/>
          <w:sz w:val="28"/>
          <w:szCs w:val="28"/>
          <w:lang w:val="ru-RU"/>
        </w:rPr>
        <w:t xml:space="preserve">– </w:t>
      </w:r>
      <w:r w:rsidRPr="000833F4">
        <w:rPr>
          <w:rFonts w:cs="Times New Roman"/>
          <w:sz w:val="28"/>
          <w:szCs w:val="28"/>
          <w:lang w:val="ru-RU"/>
        </w:rPr>
        <w:t>иметь сертификат на соответствие требованиям безопасности труда.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Персонал производящий работы на высоте должен работать с использованием страховочных поясов.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Находящееся под напряжением оборудование должно быть заземлено.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Все работы по проводке электроэнергии и перемещению электрооборудования производятся электромонтером, знающим правила безопасности при устройстве, эксплуатации, ремонте и демонтаже электрооборудования.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Газорезчик должен носить брезентовый костюм и кожаные ботинки. Во избежание ожогов от брызг расплавленного металла необходимо брезентовые брюки носить поверх сапог и застёгивать брезентовую куртку на все пуговицы.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Заправлять куртку под брюки, а брюки в сапоги не разрешается. При резке следует работать в защитных масках со специальными</w:t>
      </w:r>
      <w:r w:rsidR="00B51817" w:rsidRPr="000833F4">
        <w:rPr>
          <w:rFonts w:cs="Times New Roman"/>
          <w:sz w:val="28"/>
          <w:szCs w:val="28"/>
          <w:lang w:val="ru-RU"/>
        </w:rPr>
        <w:t xml:space="preserve"> </w:t>
      </w:r>
      <w:r w:rsidRPr="000833F4">
        <w:rPr>
          <w:rFonts w:cs="Times New Roman"/>
          <w:sz w:val="28"/>
          <w:szCs w:val="28"/>
          <w:lang w:val="ru-RU"/>
        </w:rPr>
        <w:t>светофильтрами.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Перед началом работ по производству резки необходимо проверить: пригодность и исправность оборудования, кабелей, защитной маски и светофильтров.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Вблизи места производства работ по резке должны находится средства пожаротушения (огнетушитель, кошма, ящик с песком и лопатой, ведро с водой).</w:t>
      </w:r>
    </w:p>
    <w:p w:rsidR="000833F4" w:rsidRP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</w:rPr>
        <w:t>Газорезчику запрещается:</w:t>
      </w:r>
    </w:p>
    <w:p w:rsidR="000833F4" w:rsidRPr="00B51817" w:rsidRDefault="000833F4" w:rsidP="00B51817">
      <w:pPr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</w:rPr>
        <w:t>оставлять без присмотра оборудование;</w:t>
      </w:r>
    </w:p>
    <w:p w:rsidR="000833F4" w:rsidRPr="00B51817" w:rsidRDefault="000833F4" w:rsidP="00B51817">
      <w:pPr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B51817">
        <w:rPr>
          <w:rFonts w:cs="Times New Roman"/>
          <w:sz w:val="28"/>
          <w:szCs w:val="28"/>
        </w:rPr>
        <w:t>работать неисправленным</w:t>
      </w:r>
      <w:r w:rsidR="00B51817">
        <w:rPr>
          <w:rFonts w:cs="Times New Roman"/>
          <w:sz w:val="28"/>
          <w:szCs w:val="28"/>
        </w:rPr>
        <w:t xml:space="preserve"> </w:t>
      </w:r>
      <w:r w:rsidRPr="00B51817">
        <w:rPr>
          <w:rFonts w:cs="Times New Roman"/>
          <w:sz w:val="28"/>
          <w:szCs w:val="28"/>
        </w:rPr>
        <w:t>оборудованием;</w:t>
      </w:r>
    </w:p>
    <w:p w:rsidR="000833F4" w:rsidRPr="000833F4" w:rsidRDefault="000833F4" w:rsidP="00B51817">
      <w:pPr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производить ремонт оборудования на рабочем месте;</w:t>
      </w:r>
    </w:p>
    <w:p w:rsidR="000833F4" w:rsidRPr="000833F4" w:rsidRDefault="000833F4" w:rsidP="00B51817">
      <w:pPr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допускать в зону производства работ (ближе 5</w:t>
      </w:r>
      <w:r w:rsidR="00B51817">
        <w:rPr>
          <w:rFonts w:cs="Times New Roman"/>
          <w:sz w:val="28"/>
          <w:szCs w:val="28"/>
        </w:rPr>
        <w:t> </w:t>
      </w:r>
      <w:r w:rsidR="00B51817" w:rsidRPr="000833F4">
        <w:rPr>
          <w:rFonts w:cs="Times New Roman"/>
          <w:sz w:val="28"/>
          <w:szCs w:val="28"/>
          <w:lang w:val="ru-RU"/>
        </w:rPr>
        <w:t>м</w:t>
      </w:r>
      <w:r w:rsidRPr="000833F4">
        <w:rPr>
          <w:rFonts w:cs="Times New Roman"/>
          <w:sz w:val="28"/>
          <w:szCs w:val="28"/>
          <w:lang w:val="ru-RU"/>
        </w:rPr>
        <w:t>) посторонних и не занятых этими работами лиц;</w:t>
      </w:r>
    </w:p>
    <w:p w:rsidR="000833F4" w:rsidRPr="000833F4" w:rsidRDefault="000833F4" w:rsidP="00B51817">
      <w:pPr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работать при недостаточном освещении рабочего места;</w:t>
      </w:r>
    </w:p>
    <w:p w:rsidR="000833F4" w:rsidRPr="000833F4" w:rsidRDefault="000833F4" w:rsidP="00B51817">
      <w:pPr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касаться незащищёнными руками нагретых мест металла.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0833F4">
        <w:rPr>
          <w:rFonts w:cs="Times New Roman"/>
          <w:b/>
          <w:sz w:val="28"/>
          <w:szCs w:val="28"/>
          <w:lang w:val="ru-RU"/>
        </w:rPr>
        <w:t>9. Пожарная безопасность</w:t>
      </w:r>
    </w:p>
    <w:p w:rsidR="00B51817" w:rsidRPr="000833F4" w:rsidRDefault="00B51817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lang w:val="ru-RU"/>
        </w:rPr>
      </w:pP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Демонтажные работы </w:t>
      </w:r>
      <w:r w:rsidRPr="00B51817">
        <w:rPr>
          <w:rFonts w:cs="Times New Roman"/>
          <w:sz w:val="28"/>
          <w:szCs w:val="28"/>
          <w:lang w:val="ru-RU"/>
        </w:rPr>
        <w:t>в ТП2</w:t>
      </w:r>
      <w:r w:rsidRPr="000833F4">
        <w:rPr>
          <w:rFonts w:cs="Times New Roman"/>
          <w:sz w:val="28"/>
          <w:szCs w:val="28"/>
          <w:lang w:val="ru-RU"/>
        </w:rPr>
        <w:t xml:space="preserve"> ведутся с выполнением «Правил пожарной безопасности при производстве демонтажных работ ППБ</w:t>
      </w:r>
      <w:r w:rsidR="00B51817" w:rsidRPr="000833F4">
        <w:rPr>
          <w:rFonts w:cs="Times New Roman"/>
          <w:sz w:val="28"/>
          <w:szCs w:val="28"/>
          <w:lang w:val="ru-RU"/>
        </w:rPr>
        <w:t>-0</w:t>
      </w:r>
      <w:r w:rsidRPr="000833F4">
        <w:rPr>
          <w:rFonts w:cs="Times New Roman"/>
          <w:sz w:val="28"/>
          <w:szCs w:val="28"/>
          <w:lang w:val="ru-RU"/>
        </w:rPr>
        <w:t>1</w:t>
      </w:r>
      <w:r w:rsidR="00B51817" w:rsidRPr="000833F4">
        <w:rPr>
          <w:rFonts w:cs="Times New Roman"/>
          <w:sz w:val="28"/>
          <w:szCs w:val="28"/>
          <w:lang w:val="ru-RU"/>
        </w:rPr>
        <w:t>–0</w:t>
      </w:r>
      <w:r w:rsidRPr="000833F4">
        <w:rPr>
          <w:rFonts w:cs="Times New Roman"/>
          <w:sz w:val="28"/>
          <w:szCs w:val="28"/>
          <w:lang w:val="ru-RU"/>
        </w:rPr>
        <w:t>3».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Ответственным за пожарную безопасность на строительном объекте назначается приказом лицо из числа ИТР (руководитель работ) организации, производящей работы.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Все работники, занятые на производстве, должны допускаться к работе </w:t>
      </w:r>
      <w:r w:rsidRPr="00B51817">
        <w:rPr>
          <w:rFonts w:cs="Times New Roman"/>
          <w:sz w:val="28"/>
          <w:szCs w:val="28"/>
          <w:lang w:val="ru-RU"/>
        </w:rPr>
        <w:t>толъко</w:t>
      </w:r>
      <w:r w:rsidRPr="000833F4">
        <w:rPr>
          <w:rFonts w:cs="Times New Roman"/>
          <w:sz w:val="28"/>
          <w:szCs w:val="28"/>
          <w:lang w:val="ru-RU"/>
        </w:rPr>
        <w:t xml:space="preserve"> после прохождения противопожарного инструктажа по предупреждению и тушению возможных пожаров.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 xml:space="preserve">Асбестовое полотно, грубошерстные ткани или войлок </w:t>
      </w:r>
      <w:r w:rsidR="00B51817" w:rsidRPr="000833F4">
        <w:rPr>
          <w:rFonts w:cs="Times New Roman"/>
          <w:sz w:val="28"/>
          <w:szCs w:val="28"/>
          <w:lang w:val="ru-RU"/>
        </w:rPr>
        <w:t>(</w:t>
      </w:r>
      <w:r w:rsidRPr="000833F4">
        <w:rPr>
          <w:rFonts w:cs="Times New Roman"/>
          <w:sz w:val="28"/>
          <w:szCs w:val="28"/>
          <w:lang w:val="ru-RU"/>
        </w:rPr>
        <w:t>кошма, покрывало из негорючего материала) должны храниться в водонепроницаемых закрывающихся футлярах (чехлах, упаковках), позволяющих быстро применить эти средства в случае пожара. Указанные средства должны не реже одного раза в 3 месяца просушиваться и очищаться от пыли.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Курение на рабочем месте ЗАПРЕЩАЕТСЯ!, только в специально отведённых местах!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Рабочие места и подходы к ним требуется содержать в чистоте, своевременно очищая их от мусора.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Запрещается загромождать проезды</w:t>
      </w:r>
      <w:r w:rsidR="00B51817" w:rsidRPr="000833F4">
        <w:rPr>
          <w:rFonts w:cs="Times New Roman"/>
          <w:sz w:val="28"/>
          <w:szCs w:val="28"/>
          <w:lang w:val="ru-RU"/>
        </w:rPr>
        <w:t>,</w:t>
      </w:r>
      <w:r w:rsidRPr="000833F4">
        <w:rPr>
          <w:rFonts w:cs="Times New Roman"/>
          <w:sz w:val="28"/>
          <w:szCs w:val="28"/>
          <w:lang w:val="ru-RU"/>
        </w:rPr>
        <w:t xml:space="preserve"> проходы, подъезды к местам расположения пожарного инвентаря.</w:t>
      </w:r>
    </w:p>
    <w:p w:rsidR="00B51817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B51817">
        <w:rPr>
          <w:rFonts w:cs="Times New Roman"/>
          <w:sz w:val="28"/>
          <w:szCs w:val="28"/>
          <w:lang w:val="ru-RU"/>
        </w:rPr>
        <w:t>При выполнении огнеопасных работ на высоте должны быть приняты меры для ограничения разлёта и падения частиц расплавленного металла на сгораемые конструкции, оборудование и материалы.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При выполнении огнеопасных работ на высоте (с подмостей) должны быть приняты меры для ограничения разлёта и падения частиц расплавленного металла на сгораемые конструкции, оборудование и материалы.</w:t>
      </w:r>
    </w:p>
    <w:p w:rsidR="00B51817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Запрещается приступать к огнеопасным работам в рабочей одежде и рукавицах, пропитанных горючими жидкостями.</w:t>
      </w:r>
    </w:p>
    <w:p w:rsidR="000833F4" w:rsidRPr="000833F4" w:rsidRDefault="000833F4" w:rsidP="00B51817">
      <w:pPr>
        <w:widowControl/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Работники и ИТР, занятые на производстве, обязаны:</w:t>
      </w:r>
    </w:p>
    <w:p w:rsidR="000833F4" w:rsidRPr="000833F4" w:rsidRDefault="000833F4" w:rsidP="00B51817">
      <w:pPr>
        <w:widowControl/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соблюдать требования пожарной безопасности, а также соблюдать и поддерживать противопожарный режим;</w:t>
      </w:r>
    </w:p>
    <w:p w:rsidR="00B51817" w:rsidRPr="000833F4" w:rsidRDefault="000833F4" w:rsidP="00B51817">
      <w:pPr>
        <w:widowControl/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0833F4">
        <w:rPr>
          <w:rFonts w:cs="Times New Roman"/>
          <w:sz w:val="28"/>
          <w:szCs w:val="28"/>
          <w:lang w:val="ru-RU"/>
        </w:rPr>
        <w:t>выполнять меры предосторожности при пользовании опасными в пожарном отношении веществами, оборудованием.</w:t>
      </w:r>
      <w:bookmarkStart w:id="0" w:name="_GoBack"/>
      <w:bookmarkEnd w:id="0"/>
    </w:p>
    <w:sectPr w:rsidR="00B51817" w:rsidRPr="000833F4" w:rsidSect="00B51817"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NotTrackMoves/>
  <w:doNotTrackFormatting/>
  <w:defaultTabStop w:val="1134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817"/>
    <w:rsid w:val="00037BBE"/>
    <w:rsid w:val="000833F4"/>
    <w:rsid w:val="00140E52"/>
    <w:rsid w:val="0052331A"/>
    <w:rsid w:val="0078368D"/>
    <w:rsid w:val="00941107"/>
    <w:rsid w:val="00A55951"/>
    <w:rsid w:val="00AE6202"/>
    <w:rsid w:val="00B51817"/>
    <w:rsid w:val="00D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6F57C93-9491-4B8B-8A44-CB545E0D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OpenSymbol" w:hAnsi="OpenSymbol"/>
    </w:rPr>
  </w:style>
  <w:style w:type="character" w:customStyle="1" w:styleId="WW8Num4z0">
    <w:name w:val="WW8Num4z0"/>
    <w:uiPriority w:val="99"/>
    <w:rPr>
      <w:rFonts w:ascii="Symbol" w:hAnsi="Symbol"/>
    </w:rPr>
  </w:style>
  <w:style w:type="character" w:customStyle="1" w:styleId="WW8Num4z1">
    <w:name w:val="WW8Num4z1"/>
    <w:uiPriority w:val="99"/>
    <w:rPr>
      <w:rFonts w:ascii="OpenSymbol" w:hAnsi="OpenSymbol"/>
    </w:rPr>
  </w:style>
  <w:style w:type="character" w:customStyle="1" w:styleId="WW8Num5z0">
    <w:name w:val="WW8Num5z0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rFonts w:ascii="OpenSymbol" w:hAnsi="OpenSymbol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6z1">
    <w:name w:val="WW8Num6z1"/>
    <w:uiPriority w:val="99"/>
    <w:rPr>
      <w:rFonts w:ascii="OpenSymbol" w:hAnsi="OpenSymbol"/>
    </w:rPr>
  </w:style>
  <w:style w:type="character" w:customStyle="1" w:styleId="WW8Num7z0">
    <w:name w:val="WW8Num7z0"/>
    <w:uiPriority w:val="99"/>
    <w:rPr>
      <w:rFonts w:ascii="Symbol" w:hAnsi="Symbol"/>
    </w:rPr>
  </w:style>
  <w:style w:type="character" w:customStyle="1" w:styleId="WW8Num7z1">
    <w:name w:val="WW8Num7z1"/>
    <w:uiPriority w:val="99"/>
    <w:rPr>
      <w:rFonts w:ascii="OpenSymbol" w:hAnsi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8Num3z0">
    <w:name w:val="WW8Num3z0"/>
    <w:uiPriority w:val="99"/>
    <w:rPr>
      <w:rFonts w:ascii="Symbol" w:hAnsi="Symbol"/>
    </w:rPr>
  </w:style>
  <w:style w:type="character" w:customStyle="1" w:styleId="WW8Num3z1">
    <w:name w:val="WW8Num3z1"/>
    <w:uiPriority w:val="99"/>
    <w:rPr>
      <w:rFonts w:ascii="OpenSymbol" w:hAnsi="OpenSymbol"/>
    </w:rPr>
  </w:style>
  <w:style w:type="character" w:customStyle="1" w:styleId="a3">
    <w:name w:val="Символ нумерации"/>
    <w:uiPriority w:val="99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ahoma"/>
      <w:color w:val="000000"/>
      <w:sz w:val="24"/>
      <w:szCs w:val="24"/>
      <w:lang w:val="en-US" w:eastAsia="en-US"/>
    </w:rPr>
  </w:style>
  <w:style w:type="paragraph" w:styleId="a7">
    <w:name w:val="List"/>
    <w:basedOn w:val="a5"/>
    <w:uiPriority w:val="99"/>
    <w:rPr>
      <w:rFonts w:ascii="Arial" w:hAnsi="Arial"/>
    </w:rPr>
  </w:style>
  <w:style w:type="paragraph" w:customStyle="1" w:styleId="1">
    <w:name w:val="Название1"/>
    <w:basedOn w:val="a"/>
    <w:uiPriority w:val="99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uiPriority w:val="99"/>
    <w:pPr>
      <w:suppressLineNumbers/>
    </w:pPr>
  </w:style>
  <w:style w:type="paragraph" w:customStyle="1" w:styleId="a9">
    <w:name w:val="Заголовок таблицы"/>
    <w:basedOn w:val="a8"/>
    <w:uiPriority w:val="99"/>
    <w:pPr>
      <w:jc w:val="center"/>
    </w:pPr>
    <w:rPr>
      <w:b/>
      <w:bCs/>
    </w:rPr>
  </w:style>
  <w:style w:type="table" w:styleId="11">
    <w:name w:val="Table Grid 1"/>
    <w:basedOn w:val="a1"/>
    <w:uiPriority w:val="99"/>
    <w:rsid w:val="00B51817"/>
    <w:pPr>
      <w:widowControl w:val="0"/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«СОГЛАСОВАННО» «УТВЕРЖДАЮ»</vt:lpstr>
    </vt:vector>
  </TitlesOfParts>
  <Company>NhT</Company>
  <LinksUpToDate>false</LinksUpToDate>
  <CharactersWithSpaces>13845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«СОГЛАСОВАННО» «УТВЕРЖДАЮ»</dc:title>
  <dc:subject/>
  <dc:creator>Администратор</dc:creator>
  <cp:keywords/>
  <dc:description/>
  <cp:lastModifiedBy>admin</cp:lastModifiedBy>
  <cp:revision>2</cp:revision>
  <cp:lastPrinted>2009-11-17T10:16:00Z</cp:lastPrinted>
  <dcterms:created xsi:type="dcterms:W3CDTF">2014-02-20T19:36:00Z</dcterms:created>
  <dcterms:modified xsi:type="dcterms:W3CDTF">2014-02-20T19:36:00Z</dcterms:modified>
</cp:coreProperties>
</file>