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r>
        <w:rPr>
          <w:rFonts w:ascii="Times New Roman cyril" w:hAnsi="Times New Roman cyril"/>
          <w:b/>
          <w:sz w:val="26"/>
        </w:rPr>
        <w:t>Министерство Экономического Развития и Торговли РФ</w:t>
      </w: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r>
        <w:rPr>
          <w:rFonts w:ascii="Times New Roman cyril" w:hAnsi="Times New Roman cyril"/>
          <w:b/>
          <w:sz w:val="26"/>
        </w:rPr>
        <w:t>Российский Государственный Торгово-Экономический Университет</w:t>
      </w: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r>
        <w:rPr>
          <w:rFonts w:ascii="Times New Roman cyril" w:hAnsi="Times New Roman cyril"/>
          <w:b/>
          <w:sz w:val="26"/>
        </w:rPr>
        <w:t>Институт Коммерции и Маркетинга</w:t>
      </w: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r>
        <w:rPr>
          <w:rFonts w:ascii="Times New Roman cyril" w:hAnsi="Times New Roman cyril"/>
          <w:b/>
          <w:sz w:val="32"/>
        </w:rPr>
        <w:t xml:space="preserve">Контрольная работа по предмету </w:t>
      </w: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r>
        <w:rPr>
          <w:rFonts w:ascii="Times New Roman cyril" w:hAnsi="Times New Roman cyril"/>
          <w:b/>
          <w:sz w:val="32"/>
        </w:rPr>
        <w:t>ДЕЛОВОЕ ОБЩЕНИЕ</w:t>
      </w: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r>
        <w:rPr>
          <w:rFonts w:ascii="Times New Roman cyril" w:hAnsi="Times New Roman cyril"/>
          <w:b/>
          <w:sz w:val="32"/>
        </w:rPr>
        <w:t>на тему:</w:t>
      </w:r>
    </w:p>
    <w:p w:rsidR="00B34BC4" w:rsidRDefault="00B34BC4">
      <w:pPr>
        <w:jc w:val="center"/>
        <w:rPr>
          <w:rFonts w:ascii="Times New Roman cyril" w:hAnsi="Times New Roman cyril"/>
          <w:b/>
          <w:sz w:val="36"/>
        </w:rPr>
      </w:pPr>
      <w:r>
        <w:rPr>
          <w:rFonts w:ascii="Times New Roman cyril" w:hAnsi="Times New Roman cyril"/>
          <w:b/>
          <w:sz w:val="36"/>
        </w:rPr>
        <w:t>«Управление деловыми конфликтами»</w:t>
      </w:r>
    </w:p>
    <w:p w:rsidR="00B34BC4" w:rsidRDefault="00B34BC4">
      <w:pPr>
        <w:jc w:val="center"/>
        <w:rPr>
          <w:rFonts w:ascii="Times New Roman cyril" w:hAnsi="Times New Roman cyril"/>
          <w:b/>
          <w:sz w:val="32"/>
        </w:rPr>
      </w:pPr>
    </w:p>
    <w:p w:rsidR="00B34BC4" w:rsidRDefault="00B34BC4">
      <w:pP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right"/>
        <w:rPr>
          <w:rFonts w:ascii="Times New Roman cyril" w:hAnsi="Times New Roman cyril"/>
        </w:rPr>
      </w:pPr>
      <w:r>
        <w:rPr>
          <w:rFonts w:ascii="Times New Roman cyril" w:hAnsi="Times New Roman cyril"/>
          <w:u w:val="single"/>
        </w:rPr>
        <w:t>Исполнитель</w:t>
      </w:r>
      <w:r>
        <w:rPr>
          <w:rFonts w:ascii="Times New Roman cyril" w:hAnsi="Times New Roman cyril"/>
        </w:rPr>
        <w:t>:</w:t>
      </w:r>
    </w:p>
    <w:p w:rsidR="00B34BC4" w:rsidRDefault="00B34BC4">
      <w:pPr>
        <w:jc w:val="right"/>
        <w:rPr>
          <w:rFonts w:ascii="Times New Roman cyril" w:hAnsi="Times New Roman cyril"/>
        </w:rPr>
      </w:pPr>
      <w:r>
        <w:rPr>
          <w:rFonts w:ascii="Times New Roman cyril" w:hAnsi="Times New Roman cyril"/>
        </w:rPr>
        <w:t xml:space="preserve">студентка </w:t>
      </w:r>
      <w:r>
        <w:rPr>
          <w:rFonts w:ascii="Times New Roman cyril" w:hAnsi="Times New Roman cyril"/>
          <w:lang w:val="en-US"/>
        </w:rPr>
        <w:t>II</w:t>
      </w:r>
      <w:r>
        <w:rPr>
          <w:rFonts w:ascii="Times New Roman cyril" w:hAnsi="Times New Roman cyril"/>
        </w:rPr>
        <w:t xml:space="preserve"> курса </w:t>
      </w:r>
    </w:p>
    <w:p w:rsidR="00B34BC4" w:rsidRDefault="00B34BC4">
      <w:pPr>
        <w:jc w:val="right"/>
        <w:rPr>
          <w:rFonts w:ascii="Times New Roman cyril" w:hAnsi="Times New Roman cyril"/>
        </w:rPr>
      </w:pPr>
    </w:p>
    <w:p w:rsidR="00B34BC4" w:rsidRDefault="00B34BC4">
      <w:pPr>
        <w:jc w:val="right"/>
        <w:rPr>
          <w:rFonts w:ascii="Times New Roman cyril" w:hAnsi="Times New Roman cyril"/>
        </w:rPr>
      </w:pPr>
    </w:p>
    <w:p w:rsidR="00B34BC4" w:rsidRDefault="00B34BC4">
      <w:pPr>
        <w:jc w:val="right"/>
        <w:rPr>
          <w:rFonts w:ascii="Times New Roman cyril" w:hAnsi="Times New Roman cyril"/>
        </w:rPr>
      </w:pPr>
      <w:r>
        <w:rPr>
          <w:rFonts w:ascii="Times New Roman cyril" w:hAnsi="Times New Roman cyril"/>
          <w:u w:val="single"/>
        </w:rPr>
        <w:t>Преподаватель</w:t>
      </w:r>
      <w:r>
        <w:rPr>
          <w:rFonts w:ascii="Times New Roman cyril" w:hAnsi="Times New Roman cyril"/>
        </w:rPr>
        <w:t>:</w:t>
      </w:r>
    </w:p>
    <w:p w:rsidR="00B34BC4" w:rsidRDefault="00B34BC4">
      <w:pPr>
        <w:jc w:val="right"/>
        <w:rPr>
          <w:rFonts w:ascii="Times New Roman cyril" w:hAnsi="Times New Roman cyril"/>
        </w:rPr>
      </w:pPr>
      <w:r>
        <w:rPr>
          <w:rFonts w:ascii="Times New Roman cyril" w:hAnsi="Times New Roman cyril"/>
        </w:rPr>
        <w:t>Петрова А.Г.</w:t>
      </w: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p>
    <w:p w:rsidR="00B34BC4" w:rsidRDefault="00B34BC4">
      <w:pPr>
        <w:jc w:val="center"/>
        <w:rPr>
          <w:rFonts w:ascii="Times New Roman cyril" w:hAnsi="Times New Roman cyril"/>
          <w:b/>
          <w:sz w:val="32"/>
        </w:rPr>
      </w:pPr>
      <w:r>
        <w:rPr>
          <w:rFonts w:ascii="Times New Roman cyril" w:hAnsi="Times New Roman cyril"/>
          <w:b/>
          <w:sz w:val="32"/>
        </w:rPr>
        <w:t>Москва 2003 год</w:t>
      </w:r>
    </w:p>
    <w:p w:rsidR="00B34BC4" w:rsidRDefault="00B34BC4">
      <w:pPr>
        <w:jc w:val="center"/>
        <w:rPr>
          <w:rFonts w:ascii="Times New Roman cyril" w:hAnsi="Times New Roman cyril"/>
          <w:b/>
          <w:sz w:val="32"/>
        </w:rPr>
      </w:pPr>
      <w:r>
        <w:rPr>
          <w:rFonts w:ascii="Times New Roman cyril" w:hAnsi="Times New Roman cyril"/>
          <w:b/>
          <w:sz w:val="32"/>
        </w:rPr>
        <w:br w:type="page"/>
      </w:r>
    </w:p>
    <w:p w:rsidR="00B34BC4" w:rsidRDefault="00B34BC4">
      <w:pPr>
        <w:jc w:val="center"/>
        <w:rPr>
          <w:rFonts w:ascii="Times New Roman cyril" w:hAnsi="Times New Roman cyril"/>
          <w:b/>
          <w:sz w:val="36"/>
        </w:rPr>
      </w:pPr>
      <w:r>
        <w:rPr>
          <w:rFonts w:ascii="Times New Roman cyril" w:hAnsi="Times New Roman cyril"/>
          <w:b/>
          <w:sz w:val="36"/>
        </w:rPr>
        <w:t>План</w:t>
      </w:r>
    </w:p>
    <w:p w:rsidR="00B34BC4" w:rsidRDefault="00B34BC4">
      <w:pPr>
        <w:jc w:val="center"/>
        <w:rPr>
          <w:rFonts w:ascii="Times New Roman cyril" w:hAnsi="Times New Roman cyril"/>
          <w:b/>
          <w:sz w:val="28"/>
        </w:rPr>
      </w:pPr>
      <w:r>
        <w:rPr>
          <w:rFonts w:ascii="Times New Roman cyril" w:hAnsi="Times New Roman cyril"/>
          <w:b/>
          <w:sz w:val="28"/>
        </w:rPr>
        <w:t>«Управление деловыми конфликтами»</w:t>
      </w:r>
    </w:p>
    <w:p w:rsidR="00B34BC4" w:rsidRDefault="00B34BC4">
      <w:pPr>
        <w:jc w:val="center"/>
        <w:rPr>
          <w:rFonts w:ascii="Times New Roman cyril" w:hAnsi="Times New Roman cyril"/>
          <w:b/>
          <w:sz w:val="32"/>
        </w:rPr>
      </w:pPr>
    </w:p>
    <w:p w:rsidR="00B34BC4" w:rsidRDefault="00B34BC4">
      <w:pPr>
        <w:pStyle w:val="10"/>
        <w:tabs>
          <w:tab w:val="left" w:pos="480"/>
          <w:tab w:val="right" w:leader="dot" w:pos="8159"/>
        </w:tabs>
        <w:rPr>
          <w:noProof/>
        </w:rPr>
      </w:pPr>
      <w:r w:rsidRPr="0025624B">
        <w:rPr>
          <w:rStyle w:val="a4"/>
          <w:rFonts w:ascii="Times New Roman cyril" w:hAnsi="Times New Roman cyril"/>
          <w:noProof/>
          <w:szCs w:val="32"/>
        </w:rPr>
        <w:t>I.</w:t>
      </w:r>
      <w:r>
        <w:rPr>
          <w:noProof/>
        </w:rPr>
        <w:tab/>
      </w:r>
      <w:r w:rsidRPr="0025624B">
        <w:rPr>
          <w:rStyle w:val="a4"/>
          <w:rFonts w:ascii="Times New Roman cyril" w:hAnsi="Times New Roman cyril"/>
          <w:noProof/>
          <w:szCs w:val="32"/>
        </w:rPr>
        <w:t>Введение</w:t>
      </w:r>
      <w:r>
        <w:rPr>
          <w:noProof/>
          <w:webHidden/>
        </w:rPr>
        <w:tab/>
        <w:t>2</w:t>
      </w:r>
    </w:p>
    <w:p w:rsidR="00B34BC4" w:rsidRDefault="00B34BC4">
      <w:pPr>
        <w:pStyle w:val="10"/>
        <w:tabs>
          <w:tab w:val="left" w:pos="480"/>
          <w:tab w:val="right" w:leader="dot" w:pos="8159"/>
        </w:tabs>
        <w:rPr>
          <w:noProof/>
        </w:rPr>
      </w:pPr>
      <w:r w:rsidRPr="0025624B">
        <w:rPr>
          <w:rStyle w:val="a4"/>
          <w:rFonts w:ascii="Times New Roman cyril" w:hAnsi="Times New Roman cyril"/>
          <w:noProof/>
          <w:szCs w:val="32"/>
        </w:rPr>
        <w:t>II.</w:t>
      </w:r>
      <w:r>
        <w:rPr>
          <w:noProof/>
        </w:rPr>
        <w:tab/>
      </w:r>
      <w:r w:rsidRPr="0025624B">
        <w:rPr>
          <w:rStyle w:val="a4"/>
          <w:rFonts w:ascii="Times New Roman cyril" w:hAnsi="Times New Roman cyril"/>
          <w:noProof/>
          <w:szCs w:val="32"/>
        </w:rPr>
        <w:t>Понятие конфликта</w:t>
      </w:r>
      <w:r>
        <w:rPr>
          <w:noProof/>
          <w:webHidden/>
        </w:rPr>
        <w:tab/>
        <w:t>2</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III.</w:t>
      </w:r>
      <w:r>
        <w:rPr>
          <w:noProof/>
        </w:rPr>
        <w:tab/>
      </w:r>
      <w:r w:rsidRPr="0025624B">
        <w:rPr>
          <w:rStyle w:val="a4"/>
          <w:rFonts w:ascii="Times New Roman cyril" w:hAnsi="Times New Roman cyril"/>
          <w:noProof/>
          <w:szCs w:val="32"/>
        </w:rPr>
        <w:t>Причины возникновения и пути разрешения конфликтов</w:t>
      </w:r>
      <w:r>
        <w:rPr>
          <w:noProof/>
          <w:webHidden/>
        </w:rPr>
        <w:tab/>
        <w:t>3</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IV.</w:t>
      </w:r>
      <w:r>
        <w:rPr>
          <w:noProof/>
        </w:rPr>
        <w:tab/>
      </w:r>
      <w:r w:rsidRPr="0025624B">
        <w:rPr>
          <w:rStyle w:val="a4"/>
          <w:rFonts w:ascii="Times New Roman cyril" w:hAnsi="Times New Roman cyril"/>
          <w:noProof/>
          <w:szCs w:val="32"/>
        </w:rPr>
        <w:t>Управление конфликтами</w:t>
      </w:r>
      <w:r>
        <w:rPr>
          <w:noProof/>
          <w:webHidden/>
        </w:rPr>
        <w:tab/>
        <w:t>4</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1.</w:t>
      </w:r>
      <w:r>
        <w:rPr>
          <w:noProof/>
        </w:rPr>
        <w:tab/>
      </w:r>
      <w:r w:rsidRPr="0025624B">
        <w:rPr>
          <w:rStyle w:val="a4"/>
          <w:rFonts w:ascii="Times New Roman cyril" w:hAnsi="Times New Roman cyril"/>
          <w:noProof/>
        </w:rPr>
        <w:t>Что мешает в решении конфликта</w:t>
      </w:r>
      <w:r>
        <w:rPr>
          <w:noProof/>
          <w:webHidden/>
        </w:rPr>
        <w:tab/>
        <w:t>5</w:t>
      </w:r>
    </w:p>
    <w:p w:rsidR="00B34BC4" w:rsidRDefault="00B34BC4">
      <w:pPr>
        <w:pStyle w:val="10"/>
        <w:tabs>
          <w:tab w:val="left" w:pos="480"/>
          <w:tab w:val="right" w:leader="dot" w:pos="8159"/>
        </w:tabs>
        <w:rPr>
          <w:noProof/>
        </w:rPr>
      </w:pPr>
      <w:r w:rsidRPr="0025624B">
        <w:rPr>
          <w:rStyle w:val="a4"/>
          <w:rFonts w:ascii="Times New Roman cyril" w:hAnsi="Times New Roman cyril"/>
          <w:noProof/>
          <w:szCs w:val="32"/>
        </w:rPr>
        <w:t>V.</w:t>
      </w:r>
      <w:r>
        <w:rPr>
          <w:noProof/>
        </w:rPr>
        <w:tab/>
      </w:r>
      <w:r w:rsidRPr="0025624B">
        <w:rPr>
          <w:rStyle w:val="a4"/>
          <w:rFonts w:ascii="Times New Roman cyril" w:hAnsi="Times New Roman cyril"/>
          <w:noProof/>
          <w:szCs w:val="32"/>
        </w:rPr>
        <w:t>Уровни и типы конфликтных ситуаций</w:t>
      </w:r>
      <w:r>
        <w:rPr>
          <w:noProof/>
          <w:webHidden/>
        </w:rPr>
        <w:tab/>
        <w:t>6</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1.</w:t>
      </w:r>
      <w:r>
        <w:rPr>
          <w:noProof/>
        </w:rPr>
        <w:tab/>
      </w:r>
      <w:r w:rsidRPr="0025624B">
        <w:rPr>
          <w:rStyle w:val="a4"/>
          <w:rFonts w:ascii="Times New Roman cyril" w:hAnsi="Times New Roman cyril"/>
          <w:noProof/>
        </w:rPr>
        <w:t>Желательные конфликты</w:t>
      </w:r>
      <w:r>
        <w:rPr>
          <w:noProof/>
          <w:webHidden/>
        </w:rPr>
        <w:tab/>
        <w:t>6</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2.</w:t>
      </w:r>
      <w:r>
        <w:rPr>
          <w:noProof/>
        </w:rPr>
        <w:tab/>
      </w:r>
      <w:r w:rsidRPr="0025624B">
        <w:rPr>
          <w:rStyle w:val="a4"/>
          <w:rFonts w:ascii="Times New Roman cyril" w:hAnsi="Times New Roman cyril"/>
          <w:noProof/>
        </w:rPr>
        <w:t>Уровни конфликтов</w:t>
      </w:r>
      <w:r>
        <w:rPr>
          <w:noProof/>
          <w:webHidden/>
        </w:rPr>
        <w:tab/>
        <w:t>6</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3.</w:t>
      </w:r>
      <w:r>
        <w:rPr>
          <w:noProof/>
        </w:rPr>
        <w:tab/>
      </w:r>
      <w:r w:rsidRPr="0025624B">
        <w:rPr>
          <w:rStyle w:val="a4"/>
          <w:rFonts w:ascii="Times New Roman cyril" w:hAnsi="Times New Roman cyril"/>
          <w:noProof/>
        </w:rPr>
        <w:t>Типы конфликтов</w:t>
      </w:r>
      <w:r>
        <w:rPr>
          <w:noProof/>
          <w:webHidden/>
        </w:rPr>
        <w:tab/>
        <w:t>7</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VI.</w:t>
      </w:r>
      <w:r>
        <w:rPr>
          <w:noProof/>
        </w:rPr>
        <w:tab/>
      </w:r>
      <w:r w:rsidRPr="0025624B">
        <w:rPr>
          <w:rStyle w:val="a4"/>
          <w:rFonts w:ascii="Times New Roman cyril" w:hAnsi="Times New Roman cyril"/>
          <w:noProof/>
          <w:szCs w:val="32"/>
        </w:rPr>
        <w:t>Психологические особенности личности</w:t>
      </w:r>
      <w:r>
        <w:rPr>
          <w:noProof/>
          <w:webHidden/>
        </w:rPr>
        <w:tab/>
        <w:t>7</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1.</w:t>
      </w:r>
      <w:r>
        <w:rPr>
          <w:noProof/>
        </w:rPr>
        <w:tab/>
      </w:r>
      <w:r w:rsidRPr="0025624B">
        <w:rPr>
          <w:rStyle w:val="a4"/>
          <w:rFonts w:ascii="Times New Roman cyril" w:hAnsi="Times New Roman cyril"/>
          <w:noProof/>
        </w:rPr>
        <w:t>Темперамент</w:t>
      </w:r>
      <w:r>
        <w:rPr>
          <w:noProof/>
          <w:webHidden/>
        </w:rPr>
        <w:tab/>
        <w:t>7</w:t>
      </w:r>
    </w:p>
    <w:p w:rsidR="00B34BC4" w:rsidRDefault="00B34BC4">
      <w:pPr>
        <w:pStyle w:val="21"/>
        <w:tabs>
          <w:tab w:val="left" w:pos="720"/>
          <w:tab w:val="right" w:leader="dot" w:pos="8159"/>
        </w:tabs>
        <w:rPr>
          <w:noProof/>
        </w:rPr>
      </w:pPr>
      <w:r w:rsidRPr="0025624B">
        <w:rPr>
          <w:rStyle w:val="a4"/>
          <w:rFonts w:ascii="Times New Roman cyril" w:hAnsi="Times New Roman cyril"/>
          <w:noProof/>
        </w:rPr>
        <w:t>2.</w:t>
      </w:r>
      <w:r>
        <w:rPr>
          <w:noProof/>
        </w:rPr>
        <w:tab/>
      </w:r>
      <w:r w:rsidRPr="0025624B">
        <w:rPr>
          <w:rStyle w:val="a4"/>
          <w:rFonts w:ascii="Times New Roman cyril" w:hAnsi="Times New Roman cyril"/>
          <w:noProof/>
        </w:rPr>
        <w:t>Язык жестов и поз</w:t>
      </w:r>
      <w:r>
        <w:rPr>
          <w:noProof/>
          <w:webHidden/>
        </w:rPr>
        <w:tab/>
        <w:t>8</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VII.</w:t>
      </w:r>
      <w:r>
        <w:rPr>
          <w:noProof/>
        </w:rPr>
        <w:tab/>
      </w:r>
      <w:r w:rsidRPr="0025624B">
        <w:rPr>
          <w:rStyle w:val="a4"/>
          <w:rFonts w:ascii="Times New Roman cyril" w:hAnsi="Times New Roman cyril"/>
          <w:noProof/>
          <w:szCs w:val="32"/>
        </w:rPr>
        <w:t>Модель решения конфликтов корпорации Марриотт</w:t>
      </w:r>
      <w:r>
        <w:rPr>
          <w:noProof/>
          <w:webHidden/>
        </w:rPr>
        <w:tab/>
        <w:t>9</w:t>
      </w:r>
    </w:p>
    <w:p w:rsidR="00B34BC4" w:rsidRDefault="00B34BC4">
      <w:pPr>
        <w:pStyle w:val="21"/>
        <w:tabs>
          <w:tab w:val="left" w:pos="720"/>
          <w:tab w:val="right" w:leader="dot" w:pos="8159"/>
        </w:tabs>
        <w:rPr>
          <w:noProof/>
        </w:rPr>
      </w:pPr>
      <w:r w:rsidRPr="0025624B">
        <w:rPr>
          <w:rStyle w:val="a4"/>
          <w:noProof/>
        </w:rPr>
        <w:t>1.</w:t>
      </w:r>
      <w:r>
        <w:rPr>
          <w:noProof/>
        </w:rPr>
        <w:tab/>
      </w:r>
      <w:r w:rsidRPr="0025624B">
        <w:rPr>
          <w:rStyle w:val="a4"/>
          <w:noProof/>
        </w:rPr>
        <w:t>Особенности межличностных взаимоотношений</w:t>
      </w:r>
      <w:r>
        <w:rPr>
          <w:noProof/>
          <w:webHidden/>
        </w:rPr>
        <w:tab/>
        <w:t>11</w:t>
      </w:r>
    </w:p>
    <w:p w:rsidR="00B34BC4" w:rsidRDefault="00B34BC4">
      <w:pPr>
        <w:pStyle w:val="31"/>
        <w:tabs>
          <w:tab w:val="left" w:pos="960"/>
          <w:tab w:val="right" w:leader="dot" w:pos="8159"/>
        </w:tabs>
        <w:rPr>
          <w:noProof/>
        </w:rPr>
      </w:pPr>
      <w:r w:rsidRPr="0025624B">
        <w:rPr>
          <w:rStyle w:val="a4"/>
          <w:noProof/>
        </w:rPr>
        <w:t>a.</w:t>
      </w:r>
      <w:r>
        <w:rPr>
          <w:noProof/>
        </w:rPr>
        <w:tab/>
      </w:r>
      <w:r w:rsidRPr="0025624B">
        <w:rPr>
          <w:rStyle w:val="a4"/>
          <w:noProof/>
        </w:rPr>
        <w:t>Изменить восприятие</w:t>
      </w:r>
      <w:r>
        <w:rPr>
          <w:noProof/>
          <w:webHidden/>
        </w:rPr>
        <w:tab/>
        <w:t>11</w:t>
      </w:r>
    </w:p>
    <w:p w:rsidR="00B34BC4" w:rsidRDefault="00B34BC4">
      <w:pPr>
        <w:pStyle w:val="31"/>
        <w:tabs>
          <w:tab w:val="left" w:pos="960"/>
          <w:tab w:val="right" w:leader="dot" w:pos="8159"/>
        </w:tabs>
        <w:rPr>
          <w:noProof/>
        </w:rPr>
      </w:pPr>
      <w:r w:rsidRPr="0025624B">
        <w:rPr>
          <w:rStyle w:val="a4"/>
          <w:noProof/>
        </w:rPr>
        <w:t>b.</w:t>
      </w:r>
      <w:r>
        <w:rPr>
          <w:noProof/>
        </w:rPr>
        <w:tab/>
      </w:r>
      <w:r w:rsidRPr="0025624B">
        <w:rPr>
          <w:rStyle w:val="a4"/>
          <w:noProof/>
        </w:rPr>
        <w:t>Изменить поведение</w:t>
      </w:r>
      <w:r>
        <w:rPr>
          <w:noProof/>
          <w:webHidden/>
        </w:rPr>
        <w:tab/>
        <w:t>11</w:t>
      </w:r>
    </w:p>
    <w:p w:rsidR="00B34BC4" w:rsidRDefault="00B34BC4">
      <w:pPr>
        <w:pStyle w:val="31"/>
        <w:tabs>
          <w:tab w:val="left" w:pos="960"/>
          <w:tab w:val="right" w:leader="dot" w:pos="8159"/>
        </w:tabs>
        <w:rPr>
          <w:noProof/>
        </w:rPr>
      </w:pPr>
      <w:r w:rsidRPr="0025624B">
        <w:rPr>
          <w:rStyle w:val="a4"/>
          <w:noProof/>
        </w:rPr>
        <w:t>c.</w:t>
      </w:r>
      <w:r>
        <w:rPr>
          <w:noProof/>
        </w:rPr>
        <w:tab/>
      </w:r>
      <w:r w:rsidRPr="0025624B">
        <w:rPr>
          <w:rStyle w:val="a4"/>
          <w:noProof/>
        </w:rPr>
        <w:t>Изменить окружающую среду</w:t>
      </w:r>
      <w:r>
        <w:rPr>
          <w:noProof/>
          <w:webHidden/>
        </w:rPr>
        <w:tab/>
        <w:t>12</w:t>
      </w:r>
    </w:p>
    <w:p w:rsidR="00B34BC4" w:rsidRDefault="00B34BC4">
      <w:pPr>
        <w:pStyle w:val="31"/>
        <w:tabs>
          <w:tab w:val="left" w:pos="960"/>
          <w:tab w:val="right" w:leader="dot" w:pos="8159"/>
        </w:tabs>
        <w:rPr>
          <w:noProof/>
        </w:rPr>
      </w:pPr>
      <w:r w:rsidRPr="0025624B">
        <w:rPr>
          <w:rStyle w:val="a4"/>
          <w:noProof/>
        </w:rPr>
        <w:t>d.</w:t>
      </w:r>
      <w:r>
        <w:rPr>
          <w:noProof/>
        </w:rPr>
        <w:tab/>
      </w:r>
      <w:r w:rsidRPr="0025624B">
        <w:rPr>
          <w:rStyle w:val="a4"/>
          <w:noProof/>
        </w:rPr>
        <w:t>Баланс общих интересов</w:t>
      </w:r>
      <w:r>
        <w:rPr>
          <w:noProof/>
          <w:webHidden/>
        </w:rPr>
        <w:tab/>
        <w:t>12</w:t>
      </w:r>
    </w:p>
    <w:p w:rsidR="00B34BC4" w:rsidRDefault="00B34BC4">
      <w:pPr>
        <w:pStyle w:val="31"/>
        <w:tabs>
          <w:tab w:val="left" w:pos="960"/>
          <w:tab w:val="right" w:leader="dot" w:pos="8159"/>
        </w:tabs>
        <w:rPr>
          <w:noProof/>
        </w:rPr>
      </w:pPr>
      <w:r w:rsidRPr="0025624B">
        <w:rPr>
          <w:rStyle w:val="a4"/>
          <w:noProof/>
        </w:rPr>
        <w:t>e.</w:t>
      </w:r>
      <w:r>
        <w:rPr>
          <w:noProof/>
        </w:rPr>
        <w:tab/>
      </w:r>
      <w:r w:rsidRPr="0025624B">
        <w:rPr>
          <w:rStyle w:val="a4"/>
          <w:noProof/>
        </w:rPr>
        <w:t>Решение конфликтов межличностных взаимоотношений</w:t>
      </w:r>
      <w:r>
        <w:rPr>
          <w:noProof/>
          <w:webHidden/>
        </w:rPr>
        <w:tab/>
        <w:t>13</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VIII.</w:t>
      </w:r>
      <w:r>
        <w:rPr>
          <w:noProof/>
        </w:rPr>
        <w:tab/>
      </w:r>
      <w:r w:rsidRPr="0025624B">
        <w:rPr>
          <w:rStyle w:val="a4"/>
          <w:rFonts w:ascii="Times New Roman cyril" w:hAnsi="Times New Roman cyril"/>
          <w:noProof/>
          <w:szCs w:val="32"/>
        </w:rPr>
        <w:t>Заключение</w:t>
      </w:r>
      <w:r>
        <w:rPr>
          <w:noProof/>
          <w:webHidden/>
        </w:rPr>
        <w:tab/>
        <w:t>14</w:t>
      </w:r>
    </w:p>
    <w:p w:rsidR="00B34BC4" w:rsidRDefault="00B34BC4">
      <w:pPr>
        <w:pStyle w:val="10"/>
        <w:tabs>
          <w:tab w:val="left" w:pos="720"/>
          <w:tab w:val="right" w:leader="dot" w:pos="8159"/>
        </w:tabs>
        <w:rPr>
          <w:noProof/>
        </w:rPr>
      </w:pPr>
      <w:r w:rsidRPr="0025624B">
        <w:rPr>
          <w:rStyle w:val="a4"/>
          <w:rFonts w:ascii="Times New Roman cyril" w:hAnsi="Times New Roman cyril"/>
          <w:noProof/>
          <w:szCs w:val="32"/>
        </w:rPr>
        <w:t>IX.</w:t>
      </w:r>
      <w:r>
        <w:rPr>
          <w:noProof/>
        </w:rPr>
        <w:tab/>
      </w:r>
      <w:r w:rsidRPr="0025624B">
        <w:rPr>
          <w:rStyle w:val="a4"/>
          <w:rFonts w:ascii="Times New Roman cyril" w:hAnsi="Times New Roman cyril"/>
          <w:noProof/>
          <w:szCs w:val="32"/>
        </w:rPr>
        <w:t>Список Литературы</w:t>
      </w:r>
      <w:r>
        <w:rPr>
          <w:noProof/>
          <w:webHidden/>
        </w:rPr>
        <w:tab/>
        <w:t>15</w:t>
      </w:r>
    </w:p>
    <w:p w:rsidR="00B34BC4" w:rsidRDefault="00B34BC4">
      <w:pPr>
        <w:pStyle w:val="1"/>
        <w:numPr>
          <w:ilvl w:val="0"/>
          <w:numId w:val="0"/>
        </w:numPr>
        <w:rPr>
          <w:rFonts w:ascii="Times New Roman cyril" w:hAnsi="Times New Roman cyril"/>
          <w:sz w:val="28"/>
        </w:rPr>
      </w:pPr>
    </w:p>
    <w:p w:rsidR="00B34BC4" w:rsidRDefault="00B34BC4">
      <w:pPr>
        <w:rPr>
          <w:rFonts w:ascii="Times New Roman cyril" w:hAnsi="Times New Roman cyril"/>
        </w:rPr>
      </w:pPr>
    </w:p>
    <w:p w:rsidR="00B34BC4" w:rsidRDefault="00B34BC4">
      <w:pPr>
        <w:rPr>
          <w:rFonts w:ascii="Times New Roman cyril" w:hAnsi="Times New Roman cyril"/>
        </w:rPr>
      </w:pPr>
    </w:p>
    <w:p w:rsidR="00B34BC4" w:rsidRDefault="00B34BC4">
      <w:pPr>
        <w:rPr>
          <w:rFonts w:ascii="Times New Roman cyril" w:hAnsi="Times New Roman cyril"/>
        </w:rPr>
      </w:pPr>
    </w:p>
    <w:p w:rsidR="00B34BC4" w:rsidRDefault="00B34BC4">
      <w:pPr>
        <w:rPr>
          <w:rFonts w:ascii="Times New Roman cyril" w:hAnsi="Times New Roman cyril"/>
          <w:vanish/>
        </w:rPr>
      </w:pPr>
    </w:p>
    <w:p w:rsidR="00B34BC4" w:rsidRDefault="00B34BC4">
      <w:pPr>
        <w:jc w:val="both"/>
        <w:rPr>
          <w:rFonts w:ascii="Times New Roman cyril" w:hAnsi="Times New Roman cyril"/>
          <w:sz w:val="32"/>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26"/>
        </w:rPr>
      </w:pPr>
    </w:p>
    <w:p w:rsidR="00B34BC4" w:rsidRDefault="00B34BC4">
      <w:pPr>
        <w:jc w:val="center"/>
        <w:rPr>
          <w:rFonts w:ascii="Times New Roman cyril" w:hAnsi="Times New Roman cyril"/>
          <w:b/>
          <w:sz w:val="36"/>
        </w:rPr>
      </w:pPr>
      <w:r>
        <w:rPr>
          <w:rFonts w:ascii="Times New Roman cyril" w:hAnsi="Times New Roman cyril"/>
          <w:b/>
          <w:sz w:val="26"/>
        </w:rPr>
        <w:br w:type="page"/>
      </w:r>
      <w:r>
        <w:rPr>
          <w:rFonts w:ascii="Times New Roman cyril" w:hAnsi="Times New Roman cyril"/>
          <w:b/>
          <w:sz w:val="36"/>
        </w:rPr>
        <w:lastRenderedPageBreak/>
        <w:t>Управление деловыми конфликтами</w:t>
      </w:r>
    </w:p>
    <w:p w:rsidR="00B34BC4" w:rsidRDefault="00B34BC4">
      <w:pPr>
        <w:spacing w:line="216" w:lineRule="auto"/>
        <w:jc w:val="center"/>
        <w:rPr>
          <w:rFonts w:ascii="Times New Roman cyril" w:hAnsi="Times New Roman cyril"/>
          <w:sz w:val="32"/>
        </w:rPr>
      </w:pPr>
    </w:p>
    <w:p w:rsidR="00B34BC4" w:rsidRDefault="00B34BC4">
      <w:pPr>
        <w:pStyle w:val="1"/>
        <w:rPr>
          <w:rFonts w:ascii="Times New Roman cyril" w:hAnsi="Times New Roman cyril"/>
        </w:rPr>
      </w:pPr>
      <w:bookmarkStart w:id="0" w:name="_Toc56669801"/>
      <w:r>
        <w:rPr>
          <w:rFonts w:ascii="Times New Roman cyril" w:hAnsi="Times New Roman cyril"/>
        </w:rPr>
        <w:t>Введение</w:t>
      </w:r>
      <w:bookmarkEnd w:id="0"/>
    </w:p>
    <w:p w:rsidR="00B34BC4" w:rsidRDefault="00B34BC4"/>
    <w:p w:rsidR="00B34BC4" w:rsidRDefault="00B34BC4">
      <w:pPr>
        <w:pStyle w:val="a3"/>
        <w:spacing w:before="0" w:after="0"/>
        <w:ind w:firstLine="708"/>
        <w:jc w:val="both"/>
        <w:rPr>
          <w:rFonts w:ascii="Times New Roman cyril" w:hAnsi="Times New Roman cyril"/>
        </w:rPr>
      </w:pPr>
      <w:r>
        <w:rPr>
          <w:rFonts w:ascii="Times New Roman cyril" w:hAnsi="Times New Roman cyril"/>
        </w:rPr>
        <w:t>Человек постоянно вступает в отношения с другими людьми. От того, как будет налажено общение с людьми, зависит социальная комфортность и результативность нашей деятельности.</w:t>
      </w:r>
    </w:p>
    <w:p w:rsidR="00B34BC4" w:rsidRDefault="00B34BC4">
      <w:pPr>
        <w:pStyle w:val="20"/>
        <w:ind w:firstLine="708"/>
        <w:rPr>
          <w:rFonts w:ascii="Times New Roman cyril" w:hAnsi="Times New Roman cyril"/>
        </w:rPr>
      </w:pPr>
      <w:r>
        <w:rPr>
          <w:rFonts w:ascii="Times New Roman cyril" w:hAnsi="Times New Roman cyril"/>
        </w:rPr>
        <w:t xml:space="preserve">Разрешение конфликтных ситуаций имеет очень большое значение. Конфликт означает столкновение противоположных интересов, отсутствие согласия между сторонами делового контакта. Считается, что конфликт всегда нежелателен, поскольку наносит ущерб людям, негативно сказывается на результатах совместной работы, ухудшает, а иногда и разрушает деловые взаимоотношения. Классическая точка зрения на конфликт состоит в том, что ему вообще нет места. Но теперь признано, что определенная степень конфликтности в социальных отношениях просто неизбежна. У конфликта может быть созидательный или разрушающий результат. </w:t>
      </w:r>
    </w:p>
    <w:p w:rsidR="00B34BC4" w:rsidRDefault="00B34BC4">
      <w:pPr>
        <w:pStyle w:val="20"/>
        <w:ind w:firstLine="708"/>
        <w:rPr>
          <w:rFonts w:ascii="Times New Roman cyril" w:hAnsi="Times New Roman cyril"/>
        </w:rPr>
      </w:pPr>
      <w:r>
        <w:rPr>
          <w:rFonts w:ascii="Times New Roman cyril" w:hAnsi="Times New Roman cyril"/>
        </w:rPr>
        <w:t xml:space="preserve">В разрешении конфликта главную роль играет этика менеджмента. </w:t>
      </w:r>
    </w:p>
    <w:p w:rsidR="00B34BC4" w:rsidRDefault="00B34BC4">
      <w:pPr>
        <w:pStyle w:val="20"/>
        <w:ind w:firstLine="708"/>
        <w:rPr>
          <w:rFonts w:ascii="Times New Roman cyril" w:hAnsi="Times New Roman cyril"/>
        </w:rPr>
      </w:pPr>
      <w:r>
        <w:rPr>
          <w:rFonts w:ascii="Times New Roman cyril" w:hAnsi="Times New Roman cyril"/>
        </w:rPr>
        <w:t>И в рамках современного менеджмента сегодня уже существует специальная наука – конфликтология. Она помогает в управлении поведением людей в особых ситуациях, в урегулировании отношений, указывает пути выхода из той или иной ситуации.</w:t>
      </w:r>
    </w:p>
    <w:p w:rsidR="00B34BC4" w:rsidRDefault="00B34BC4">
      <w:pPr>
        <w:pStyle w:val="20"/>
        <w:rPr>
          <w:rFonts w:ascii="Times New Roman cyril" w:hAnsi="Times New Roman cyril"/>
          <w:sz w:val="10"/>
        </w:rPr>
      </w:pPr>
    </w:p>
    <w:p w:rsidR="00B34BC4" w:rsidRDefault="00B34BC4">
      <w:pPr>
        <w:pStyle w:val="20"/>
        <w:rPr>
          <w:rFonts w:ascii="Times New Roman cyril" w:hAnsi="Times New Roman cyril"/>
        </w:rPr>
      </w:pPr>
    </w:p>
    <w:p w:rsidR="00B34BC4" w:rsidRDefault="00B34BC4">
      <w:pPr>
        <w:pStyle w:val="1"/>
        <w:rPr>
          <w:lang w:val="en-US"/>
        </w:rPr>
      </w:pPr>
      <w:bookmarkStart w:id="1" w:name="_Toc56669802"/>
      <w:r>
        <w:rPr>
          <w:rFonts w:ascii="Times New Roman cyril" w:hAnsi="Times New Roman cyril"/>
        </w:rPr>
        <w:t>Понятие конфликта</w:t>
      </w:r>
      <w:bookmarkEnd w:id="1"/>
    </w:p>
    <w:p w:rsidR="00B34BC4" w:rsidRDefault="00B34BC4">
      <w:pPr>
        <w:rPr>
          <w:sz w:val="14"/>
          <w:lang w:val="en-US"/>
        </w:rPr>
      </w:pPr>
    </w:p>
    <w:p w:rsidR="00B34BC4" w:rsidRDefault="00B34BC4">
      <w:pPr>
        <w:pStyle w:val="20"/>
        <w:ind w:firstLine="708"/>
        <w:rPr>
          <w:rFonts w:ascii="Times New Roman cyril" w:hAnsi="Times New Roman cyril"/>
        </w:rPr>
      </w:pPr>
      <w:r>
        <w:rPr>
          <w:rFonts w:ascii="Times New Roman cyril" w:hAnsi="Times New Roman cyril"/>
        </w:rPr>
        <w:t>Самое распространенное определение конфликта следующее: конфликт – это отсутствие согласия между двумя или более сторонами. Одна стороны пытается навязать свои взгляды и воспрепятствовать другой стороне сделать то же самое. Каждая сторона делает все, чтобы была принята ее точка зрения, отличная от точки зрения и целей другой стороны. Зарождение и развитие конфлик</w:t>
      </w:r>
      <w:r>
        <w:t>т</w:t>
      </w:r>
      <w:r>
        <w:rPr>
          <w:rFonts w:ascii="Times New Roman cyril" w:hAnsi="Times New Roman cyril"/>
        </w:rPr>
        <w:t>а можно охарактеризовать следующей схемой:</w:t>
      </w:r>
    </w:p>
    <w:p w:rsidR="00B34BC4" w:rsidRDefault="00B34BC4">
      <w:pPr>
        <w:pStyle w:val="20"/>
        <w:rPr>
          <w:sz w:val="14"/>
        </w:rPr>
      </w:pPr>
    </w:p>
    <w:p w:rsidR="00B34BC4" w:rsidRDefault="00611B2A">
      <w:pPr>
        <w:pStyle w:val="20"/>
        <w:rPr>
          <w:rFonts w:ascii="Times New Roman cyril" w:hAnsi="Times New Roman cyril"/>
        </w:rPr>
      </w:pPr>
      <w:r>
        <w:rPr>
          <w:rFonts w:ascii="Times New Roman cyril" w:hAnsi="Times New Roman cyril"/>
          <w:noProof/>
        </w:rPr>
        <w:pict>
          <v:group id="_x0000_s1073" style="position:absolute;left:0;text-align:left;margin-left:-9.4pt;margin-top:2.25pt;width:369.4pt;height:284.35pt;z-index:251655680" coordorigin="2576,5138" coordsize="7644,6008" o:allowincell="f">
            <v:group id="_x0000_s1051" style="position:absolute;left:4560;top:5138;width:3740;height:830" coordorigin="2240,5154" coordsize="3740,830">
              <v:roundrect id="_x0000_s1048" style="position:absolute;left:2240;top:5154;width:3740;height:580;mso-wrap-edited:f" arcsize="10923f" wrapcoords="607 0 86 1222 -86 2852 -86 19562 433 21600 520 21600 21166 21600 21253 21600 21686 19562 21686 2852 21513 815 21079 0 607 0" fillcolor="silver" strokecolor="#333">
                <v:fill opacity=".5"/>
                <v:textbox style="mso-next-textbox:#_x0000_s1048">
                  <w:txbxContent>
                    <w:p w:rsidR="00B34BC4" w:rsidRDefault="00B34BC4">
                      <w:pPr>
                        <w:pStyle w:val="10"/>
                        <w:rPr>
                          <w:rFonts w:ascii="Times New Roman cyril" w:hAnsi="Times New Roman cyril"/>
                        </w:rPr>
                      </w:pPr>
                      <w:r>
                        <w:rPr>
                          <w:rFonts w:ascii="Times New Roman cyril" w:hAnsi="Times New Roman cyril"/>
                        </w:rPr>
                        <w:t>Конфликтная ситуация</w:t>
                      </w:r>
                    </w:p>
                  </w:txbxContent>
                </v:textbox>
              </v:roundrect>
              <v:line id="_x0000_s1050" style="position:absolute" from="3984,5744" to="3984,5984">
                <v:stroke endarrow="block"/>
              </v:line>
            </v:group>
            <v:group id="_x0000_s1052" style="position:absolute;left:4592;top:5986;width:3740;height:830" coordorigin="2240,5154" coordsize="3740,830">
              <v:roundrect id="_x0000_s1053" style="position:absolute;left:2240;top:5154;width:3740;height:580;mso-wrap-edited:f" arcsize="10923f" wrapcoords="607 0 86 1222 -86 2852 -86 19562 433 21600 520 21600 21166 21600 21253 21600 21686 19562 21686 2852 21513 815 21079 0 607 0" fillcolor="silver" strokecolor="#333">
                <v:fill opacity=".5"/>
                <v:textbox style="mso-next-textbox:#_x0000_s1053">
                  <w:txbxContent>
                    <w:p w:rsidR="00B34BC4" w:rsidRDefault="00B34BC4">
                      <w:pPr>
                        <w:jc w:val="center"/>
                        <w:rPr>
                          <w:rFonts w:ascii="Times New Roman cyril" w:hAnsi="Times New Roman cyril"/>
                        </w:rPr>
                      </w:pPr>
                      <w:r>
                        <w:rPr>
                          <w:rFonts w:ascii="Times New Roman cyril" w:hAnsi="Times New Roman cyril"/>
                        </w:rPr>
                        <w:t>Причины конфликта</w:t>
                      </w:r>
                    </w:p>
                  </w:txbxContent>
                </v:textbox>
              </v:roundrect>
              <v:line id="_x0000_s1054" style="position:absolute" from="3984,5744" to="3984,5984">
                <v:stroke endarrow="block"/>
              </v:line>
            </v:group>
            <v:group id="_x0000_s1055" style="position:absolute;left:4672;top:9714;width:3740;height:830" coordorigin="2240,5154" coordsize="3740,830">
              <v:roundrect id="_x0000_s1056" style="position:absolute;left:2240;top:5154;width:3740;height:580;mso-wrap-edited:f" arcsize="10923f" wrapcoords="607 0 86 1222 -86 2852 -86 19562 433 21600 520 21600 21166 21600 21253 21600 21686 19562 21686 2852 21513 815 21079 0 607 0" fillcolor="silver" strokecolor="#333">
                <v:fill opacity=".5"/>
                <v:textbox style="mso-next-textbox:#_x0000_s1056">
                  <w:txbxContent>
                    <w:p w:rsidR="00B34BC4" w:rsidRDefault="00B34BC4">
                      <w:pPr>
                        <w:jc w:val="center"/>
                        <w:rPr>
                          <w:rFonts w:ascii="Times New Roman cyril" w:hAnsi="Times New Roman cyril"/>
                        </w:rPr>
                      </w:pPr>
                      <w:r>
                        <w:rPr>
                          <w:rFonts w:ascii="Times New Roman cyril" w:hAnsi="Times New Roman cyril"/>
                        </w:rPr>
                        <w:t>Управление конфликтом</w:t>
                      </w:r>
                    </w:p>
                  </w:txbxContent>
                </v:textbox>
              </v:roundrect>
              <v:line id="_x0000_s1057" style="position:absolute" from="3984,5744" to="3984,5984">
                <v:stroke endarrow="block"/>
              </v:line>
            </v:group>
            <v:group id="_x0000_s1058" style="position:absolute;left:4176;top:6856;width:4668;height:830" coordorigin="2240,5154" coordsize="3740,830">
              <v:roundrect id="_x0000_s1059" style="position:absolute;left:2240;top:5154;width:3740;height:580;mso-wrap-edited:f" arcsize="10923f" wrapcoords="607 0 86 1222 -86 2852 -86 19562 433 21600 520 21600 21166 21600 21253 21600 21686 19562 21686 2852 21513 815 21079 0 607 0" fillcolor="silver" strokecolor="#333">
                <v:fill opacity=".5"/>
                <v:textbox style="mso-next-textbox:#_x0000_s1059">
                  <w:txbxContent>
                    <w:p w:rsidR="00B34BC4" w:rsidRDefault="00B34BC4">
                      <w:pPr>
                        <w:jc w:val="center"/>
                        <w:rPr>
                          <w:rFonts w:ascii="Times New Roman cyril" w:hAnsi="Times New Roman cyril"/>
                        </w:rPr>
                      </w:pPr>
                      <w:r>
                        <w:rPr>
                          <w:rFonts w:ascii="Times New Roman cyril" w:hAnsi="Times New Roman cyril"/>
                        </w:rPr>
                        <w:t>Возможность разрастания конфликта</w:t>
                      </w:r>
                    </w:p>
                  </w:txbxContent>
                </v:textbox>
              </v:roundrect>
              <v:line id="_x0000_s1060" style="position:absolute" from="3984,5744" to="3984,5984">
                <v:stroke endarrow="block"/>
              </v:line>
            </v:group>
            <v:roundrect id="_x0000_s1065" style="position:absolute;left:4592;top:7683;width:3740;height:580;mso-wrap-edited:f" arcsize="10923f" wrapcoords="607 0 86 1222 -86 2852 -86 19562 433 21600 520 21600 21166 21600 21253 21600 21686 19562 21686 2852 21513 815 21079 0 607 0" fillcolor="silver" strokecolor="#333">
              <v:fill opacity=".5"/>
              <v:textbox style="mso-next-textbox:#_x0000_s1065">
                <w:txbxContent>
                  <w:p w:rsidR="00B34BC4" w:rsidRDefault="00B34BC4">
                    <w:pPr>
                      <w:jc w:val="center"/>
                      <w:rPr>
                        <w:rFonts w:ascii="Times New Roman cyril" w:hAnsi="Times New Roman cyril"/>
                      </w:rPr>
                    </w:pPr>
                    <w:r>
                      <w:rPr>
                        <w:rFonts w:ascii="Times New Roman cyril" w:hAnsi="Times New Roman cyril"/>
                      </w:rPr>
                      <w:t>Реакция на ситуацию</w:t>
                    </w:r>
                  </w:p>
                </w:txbxContent>
              </v:textbox>
            </v:roundrect>
            <v:roundrect id="_x0000_s1067" style="position:absolute;left:2576;top:8690;width:3740;height:580;mso-wrap-edited:f" arcsize="10923f" wrapcoords="607 0 86 1222 -86 2852 -86 19562 433 21600 520 21600 21166 21600 21253 21600 21686 19562 21686 2852 21513 815 21079 0 607 0" fillcolor="silver" strokecolor="#333">
              <v:fill opacity=".5"/>
              <v:textbox style="mso-next-textbox:#_x0000_s1067">
                <w:txbxContent>
                  <w:p w:rsidR="00B34BC4" w:rsidRDefault="00B34BC4">
                    <w:pPr>
                      <w:jc w:val="center"/>
                      <w:rPr>
                        <w:rFonts w:ascii="Times New Roman cyril" w:hAnsi="Times New Roman cyril"/>
                      </w:rPr>
                    </w:pPr>
                    <w:r>
                      <w:rPr>
                        <w:rFonts w:ascii="Times New Roman cyril" w:hAnsi="Times New Roman cyril"/>
                      </w:rPr>
                      <w:t>Конфликт происходит</w:t>
                    </w:r>
                  </w:p>
                </w:txbxContent>
              </v:textbox>
            </v:roundrect>
            <v:roundrect id="_x0000_s1068" style="position:absolute;left:6480;top:8674;width:3740;height:580;mso-wrap-edited:f" arcsize="10923f" wrapcoords="607 0 86 1222 -86 2852 -86 19562 433 21600 520 21600 21166 21600 21253 21600 21686 19562 21686 2852 21513 815 21079 0 607 0" fillcolor="silver" strokecolor="#333">
              <v:fill opacity=".5"/>
              <v:textbox style="mso-next-textbox:#_x0000_s1068">
                <w:txbxContent>
                  <w:p w:rsidR="00B34BC4" w:rsidRDefault="00B34BC4">
                    <w:pPr>
                      <w:jc w:val="center"/>
                      <w:rPr>
                        <w:rFonts w:ascii="Times New Roman cyril" w:hAnsi="Times New Roman cyril"/>
                      </w:rPr>
                    </w:pPr>
                    <w:r>
                      <w:rPr>
                        <w:rFonts w:ascii="Times New Roman cyril" w:hAnsi="Times New Roman cyril"/>
                      </w:rPr>
                      <w:t>Конфликт не происходит</w:t>
                    </w:r>
                  </w:p>
                </w:txbxContent>
              </v:textbox>
            </v:roundrect>
            <v:roundrect id="_x0000_s1069" style="position:absolute;left:4752;top:10566;width:3740;height:580;mso-wrap-edited:f" arcsize="10923f" wrapcoords="607 0 86 1222 -86 2852 -86 19562 433 21600 520 21600 21166 21600 21253 21600 21686 19562 21686 2852 21513 815 21079 0 607 0" fillcolor="silver" strokecolor="#333">
              <v:fill opacity=".5"/>
              <v:textbox style="mso-next-textbox:#_x0000_s1069">
                <w:txbxContent>
                  <w:p w:rsidR="00B34BC4" w:rsidRDefault="00B34BC4">
                    <w:pPr>
                      <w:jc w:val="center"/>
                      <w:rPr>
                        <w:rFonts w:ascii="Times New Roman cyril" w:hAnsi="Times New Roman cyril"/>
                      </w:rPr>
                    </w:pPr>
                    <w:r>
                      <w:rPr>
                        <w:rFonts w:ascii="Times New Roman cyril" w:hAnsi="Times New Roman cyril"/>
                      </w:rPr>
                      <w:t>Последствия</w:t>
                    </w:r>
                  </w:p>
                </w:txbxContent>
              </v:textbox>
            </v:roundrect>
            <v:line id="_x0000_s1070" style="position:absolute;flip:x" from="5456,8276" to="6336,8660">
              <v:stroke endarrow="block"/>
            </v:line>
            <v:line id="_x0000_s1071" style="position:absolute" from="6352,8276" to="7184,8644">
              <v:stroke endarrow="block"/>
            </v:line>
            <v:line id="_x0000_s1072" style="position:absolute" from="5360,9284" to="6400,9700">
              <v:stroke endarrow="block"/>
            </v:line>
          </v:group>
        </w:pic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ind w:firstLine="708"/>
        <w:rPr>
          <w:rFonts w:ascii="Times New Roman cyril" w:hAnsi="Times New Roman cyril"/>
        </w:rPr>
      </w:pPr>
      <w:r>
        <w:rPr>
          <w:rFonts w:ascii="Times New Roman cyril" w:hAnsi="Times New Roman cyril"/>
        </w:rPr>
        <w:lastRenderedPageBreak/>
        <w:t>Присутствие серьезных причин вовсе не означает, что конфликт произойдет. Обычно он не происходит, если стороны считают, что выгоды от конфликта меньше возможных затрат и потрясений. Но когда конфликт происходит, приходится применять разные методы для его разрешения, что обычно зависит от причины возникновения конфликта.</w: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2" w:name="_Toc56669803"/>
      <w:r>
        <w:rPr>
          <w:rFonts w:ascii="Times New Roman cyril" w:hAnsi="Times New Roman cyril"/>
        </w:rPr>
        <w:t>Причины возникновения и пути разрешения конфликтов</w:t>
      </w:r>
      <w:bookmarkEnd w:id="2"/>
    </w:p>
    <w:p w:rsidR="00B34BC4" w:rsidRDefault="00B34BC4"/>
    <w:p w:rsidR="00B34BC4" w:rsidRDefault="00B34BC4">
      <w:pPr>
        <w:pStyle w:val="20"/>
        <w:ind w:firstLine="708"/>
        <w:rPr>
          <w:rFonts w:ascii="Times New Roman cyril" w:hAnsi="Times New Roman cyril"/>
        </w:rPr>
      </w:pPr>
      <w:r>
        <w:rPr>
          <w:rFonts w:ascii="Times New Roman cyril" w:hAnsi="Times New Roman cyril"/>
        </w:rPr>
        <w:t>Причинами возникновения конфликтов могут быть различия целей, психологическая несовместимость партнеров, недостатки в организации переговоров, неудовлетворительные коммуникации, некомпетентность, неполномочность и многое другое. Люди различны, они по-разному воспринимают реальную ситуацию, что часто приводит к тому, что мы по определенному поводу не соглашаемся друг с другом. Конфликты возникают не только в рамках переговоров, но и в любых деловых и личных контактах. Как известно, конфликт имеет субъективную природу, и поэтому необходим анализ всей совокупности факторов, предопределяющих его возникновение. Существуют неизбежные источники конфликта, зависимые от ряда внутренних и внешних факторов. Ниже рассмотрены некоторые часто встречающиеся причины и подходы к минимизации конфликтов.</w:t>
      </w:r>
    </w:p>
    <w:p w:rsidR="00B34BC4" w:rsidRDefault="00B34BC4">
      <w:pPr>
        <w:pStyle w:val="20"/>
        <w:ind w:firstLine="708"/>
        <w:rPr>
          <w:rFonts w:ascii="Times New Roman cyril" w:hAnsi="Times New Roman cyril"/>
        </w:rPr>
      </w:pPr>
      <w:r>
        <w:rPr>
          <w:rFonts w:ascii="Times New Roman cyril" w:hAnsi="Times New Roman cyril"/>
        </w:rPr>
        <w:t xml:space="preserve">Если конфликт возникает из-за недостатков в общении – непонимания друг друга, то оптимальный метод его решения – </w:t>
      </w:r>
      <w:r>
        <w:rPr>
          <w:rFonts w:ascii="Times New Roman cyril" w:hAnsi="Times New Roman cyril"/>
          <w:i/>
        </w:rPr>
        <w:t xml:space="preserve">разъяснение позиций сторон. </w:t>
      </w:r>
      <w:r>
        <w:rPr>
          <w:rFonts w:ascii="Times New Roman cyril" w:hAnsi="Times New Roman cyril"/>
        </w:rPr>
        <w:t>Люди с авторитарным характером, догматичные быстрее вступают в конфликт. Различия в жизненном опыте, ценностях, образовании, стаже, возрасте снижают уровень взаимопонимания и сотрудничества. Плохо организованные потоки информации тоже служат причиной конфликтов – неоднозначность критериев качества, неспособность определить должностные обязанности и функции, предъявление взаимоисключающих требований.</w:t>
      </w:r>
    </w:p>
    <w:p w:rsidR="00B34BC4" w:rsidRDefault="00B34BC4">
      <w:pPr>
        <w:pStyle w:val="20"/>
        <w:ind w:firstLine="708"/>
        <w:rPr>
          <w:rFonts w:ascii="Times New Roman cyril" w:hAnsi="Times New Roman cyril"/>
        </w:rPr>
      </w:pPr>
      <w:r>
        <w:rPr>
          <w:rFonts w:ascii="Times New Roman cyril" w:hAnsi="Times New Roman cyril"/>
        </w:rPr>
        <w:t xml:space="preserve">По мере того как организация становится более специализированной и растет число ее подразделений, почва для противоречий расширяется. Подразделения сами формулируют свои цели, уделяя бόльшее внимание их достижению, нежели достижению целей всей организации. Когда налицо противоречивость целей, эффективен метод </w:t>
      </w:r>
      <w:r>
        <w:rPr>
          <w:rFonts w:ascii="Times New Roman cyril" w:hAnsi="Times New Roman cyril"/>
          <w:i/>
        </w:rPr>
        <w:t>принятия принципиально новых решений.</w:t>
      </w:r>
      <w:r>
        <w:rPr>
          <w:rFonts w:ascii="Times New Roman cyril" w:hAnsi="Times New Roman cyril"/>
        </w:rPr>
        <w:t xml:space="preserve"> Стороны отказываются от своих первоначальных требований и переводят переговоры в новое русло. Это очень эффективно, когда обе стороны учитывают интересы друг друга и настроены на достижение согласия. </w:t>
      </w:r>
    </w:p>
    <w:p w:rsidR="00B34BC4" w:rsidRDefault="00B34BC4">
      <w:pPr>
        <w:pStyle w:val="20"/>
        <w:ind w:firstLine="708"/>
        <w:rPr>
          <w:rFonts w:ascii="Times New Roman cyril" w:hAnsi="Times New Roman cyril"/>
        </w:rPr>
      </w:pPr>
      <w:r>
        <w:rPr>
          <w:rFonts w:ascii="Times New Roman cyril" w:hAnsi="Times New Roman cyril"/>
        </w:rPr>
        <w:t xml:space="preserve">Целесообразно бывает и </w:t>
      </w:r>
      <w:r>
        <w:rPr>
          <w:rFonts w:ascii="Times New Roman cyril" w:hAnsi="Times New Roman cyril"/>
          <w:i/>
        </w:rPr>
        <w:t>уклонение от конфликта</w:t>
      </w:r>
      <w:r>
        <w:rPr>
          <w:rFonts w:ascii="Times New Roman cyril" w:hAnsi="Times New Roman cyril"/>
        </w:rPr>
        <w:t>, что происходит тогда, когда обе стороны, стараясь не попасть в конфликтную ситуацию, снимают предложения, вызывающие конфликт.</w:t>
      </w:r>
    </w:p>
    <w:p w:rsidR="00B34BC4" w:rsidRDefault="00B34BC4">
      <w:pPr>
        <w:pStyle w:val="20"/>
        <w:ind w:firstLine="708"/>
        <w:rPr>
          <w:rFonts w:ascii="Times New Roman cyril" w:hAnsi="Times New Roman cyril"/>
        </w:rPr>
      </w:pPr>
      <w:r>
        <w:rPr>
          <w:rFonts w:ascii="Times New Roman cyril" w:hAnsi="Times New Roman cyril"/>
        </w:rPr>
        <w:t xml:space="preserve">Используют также </w:t>
      </w:r>
      <w:r>
        <w:rPr>
          <w:rFonts w:ascii="Times New Roman cyril" w:hAnsi="Times New Roman cyril"/>
          <w:i/>
        </w:rPr>
        <w:t>сглаживание конфликта</w:t>
      </w:r>
      <w:r>
        <w:rPr>
          <w:rFonts w:ascii="Times New Roman cyril" w:hAnsi="Times New Roman cyril"/>
        </w:rPr>
        <w:t xml:space="preserve"> в расчете на то, что ситуация разрешится сама собой. Это бывает, когда причина несогласия является малозначительной. </w:t>
      </w:r>
    </w:p>
    <w:p w:rsidR="00B34BC4" w:rsidRDefault="00B34BC4">
      <w:pPr>
        <w:pStyle w:val="20"/>
        <w:ind w:firstLine="708"/>
        <w:rPr>
          <w:rFonts w:ascii="Times New Roman cyril" w:hAnsi="Times New Roman cyril"/>
        </w:rPr>
      </w:pPr>
      <w:r>
        <w:rPr>
          <w:rFonts w:ascii="Times New Roman cyril" w:hAnsi="Times New Roman cyril"/>
          <w:i/>
        </w:rPr>
        <w:t>Стиль сотрудничества</w:t>
      </w:r>
      <w:r>
        <w:rPr>
          <w:rFonts w:ascii="Times New Roman cyril" w:hAnsi="Times New Roman cyril"/>
        </w:rPr>
        <w:t xml:space="preserve"> отличается большим желанием объединить усилия сторон. Здесь важно рассматривать конфликт, как нормальное явление, ведущее к творческому решению - способность проявлять доверие в отношении других и осознание равного права оппонента на собственную точку зрения.</w:t>
      </w:r>
    </w:p>
    <w:p w:rsidR="00B34BC4" w:rsidRDefault="00B34BC4">
      <w:pPr>
        <w:pStyle w:val="20"/>
        <w:ind w:firstLine="708"/>
        <w:rPr>
          <w:rFonts w:ascii="Times New Roman cyril" w:hAnsi="Times New Roman cyril"/>
        </w:rPr>
      </w:pPr>
      <w:r>
        <w:rPr>
          <w:rFonts w:ascii="Times New Roman cyril" w:hAnsi="Times New Roman cyril"/>
        </w:rPr>
        <w:lastRenderedPageBreak/>
        <w:t xml:space="preserve">Весьма эффективна концепция </w:t>
      </w:r>
      <w:r>
        <w:rPr>
          <w:rFonts w:ascii="Times New Roman cyril" w:hAnsi="Times New Roman cyril"/>
          <w:i/>
        </w:rPr>
        <w:t>обоюдного выигрыша,</w:t>
      </w:r>
      <w:r>
        <w:rPr>
          <w:rFonts w:ascii="Times New Roman cyril" w:hAnsi="Times New Roman cyril"/>
        </w:rPr>
        <w:t xml:space="preserve"> когда предлагаемое решение учитывает интересы сторон. Такая стратегия укрепляет и улучшает взаимоотношения.</w:t>
      </w:r>
    </w:p>
    <w:p w:rsidR="00B34BC4" w:rsidRDefault="00B34BC4">
      <w:pPr>
        <w:pStyle w:val="20"/>
        <w:ind w:firstLine="708"/>
        <w:rPr>
          <w:rFonts w:ascii="Times New Roman cyril" w:hAnsi="Times New Roman cyril"/>
        </w:rPr>
      </w:pPr>
      <w:r>
        <w:rPr>
          <w:rFonts w:ascii="Times New Roman cyril" w:hAnsi="Times New Roman cyril"/>
        </w:rPr>
        <w:t xml:space="preserve">Немалый успех может принести применение технологии </w:t>
      </w:r>
      <w:r>
        <w:rPr>
          <w:rFonts w:ascii="Times New Roman cyril" w:hAnsi="Times New Roman cyril"/>
          <w:i/>
        </w:rPr>
        <w:t>малоконфликтного поведения</w:t>
      </w:r>
      <w:r>
        <w:rPr>
          <w:rFonts w:ascii="Times New Roman cyril" w:hAnsi="Times New Roman cyril"/>
        </w:rPr>
        <w:t>, которое основывается не на власти, а на кооперации; не на поиске «козла отпущения», а на помощи и личном примере. Необходимо ценить время своих коллег, быть пунктуальным, нельзя критиковать ради критики – строгость и требовательность должны быть обоснованы. Очень важна вежливость, ведь человек всегда внутренне протестует против грубости.</w:t>
      </w:r>
    </w:p>
    <w:p w:rsidR="00B34BC4" w:rsidRDefault="00B34BC4">
      <w:pPr>
        <w:pStyle w:val="20"/>
        <w:ind w:firstLine="708"/>
        <w:rPr>
          <w:rFonts w:ascii="Times New Roman cyril" w:hAnsi="Times New Roman cyril"/>
        </w:rPr>
      </w:pPr>
      <w:r>
        <w:rPr>
          <w:rFonts w:ascii="Times New Roman cyril" w:hAnsi="Times New Roman cyril"/>
          <w:i/>
        </w:rPr>
        <w:t>Подавление конфликта</w:t>
      </w:r>
      <w:r>
        <w:rPr>
          <w:rFonts w:ascii="Times New Roman cyril" w:hAnsi="Times New Roman cyril"/>
        </w:rPr>
        <w:t xml:space="preserve"> связано с предъявление ультимативных требований или с имитацией ухода с переговоров. Силовые методы используются при высокой заинтересованности в разрешении спора, но без учета позиций другой стороны. В отдельных случаях </w:t>
      </w:r>
      <w:r>
        <w:rPr>
          <w:rFonts w:ascii="Times New Roman cyril" w:hAnsi="Times New Roman cyril"/>
          <w:i/>
        </w:rPr>
        <w:t>силовое давление</w:t>
      </w:r>
      <w:r>
        <w:rPr>
          <w:rFonts w:ascii="Times New Roman cyril" w:hAnsi="Times New Roman cyril"/>
        </w:rPr>
        <w:t xml:space="preserve"> помогает в достижении индивидуальных целей, но вызывает отрицательное впечатление у оппонента.</w:t>
      </w:r>
    </w:p>
    <w:p w:rsidR="00B34BC4" w:rsidRDefault="00B34BC4">
      <w:pPr>
        <w:pStyle w:val="20"/>
        <w:ind w:firstLine="708"/>
        <w:rPr>
          <w:rFonts w:ascii="Times New Roman cyril" w:hAnsi="Times New Roman cyril"/>
        </w:rPr>
      </w:pPr>
      <w:r>
        <w:rPr>
          <w:rFonts w:ascii="Times New Roman cyril" w:hAnsi="Times New Roman cyril"/>
        </w:rPr>
        <w:t xml:space="preserve">Более рациональны </w:t>
      </w:r>
      <w:r>
        <w:rPr>
          <w:rFonts w:ascii="Times New Roman cyril" w:hAnsi="Times New Roman cyril"/>
          <w:i/>
        </w:rPr>
        <w:t>взаимные уступки</w:t>
      </w:r>
      <w:r>
        <w:rPr>
          <w:rFonts w:ascii="Times New Roman cyril" w:hAnsi="Times New Roman cyril"/>
        </w:rPr>
        <w:t xml:space="preserve">, когда стороны предлагают, принимают или отвергают уступки. Иногда при этом используется </w:t>
      </w:r>
      <w:r>
        <w:rPr>
          <w:rFonts w:ascii="Times New Roman cyril" w:hAnsi="Times New Roman cyril"/>
          <w:i/>
        </w:rPr>
        <w:t>посредничество</w:t>
      </w:r>
      <w:r>
        <w:rPr>
          <w:rFonts w:ascii="Times New Roman cyril" w:hAnsi="Times New Roman cyril"/>
        </w:rPr>
        <w:t xml:space="preserve"> – участие третьей стороны, причем посредник должен располагать доверием партнеров по переговорам.</w:t>
      </w:r>
    </w:p>
    <w:p w:rsidR="00B34BC4" w:rsidRDefault="00B34BC4">
      <w:pPr>
        <w:pStyle w:val="20"/>
        <w:ind w:firstLine="708"/>
        <w:rPr>
          <w:rFonts w:ascii="Times New Roman cyril" w:hAnsi="Times New Roman cyril"/>
        </w:rPr>
      </w:pPr>
      <w:r>
        <w:rPr>
          <w:rFonts w:ascii="Times New Roman cyril" w:hAnsi="Times New Roman cyril"/>
        </w:rPr>
        <w:t xml:space="preserve">Бывает и </w:t>
      </w:r>
      <w:r>
        <w:rPr>
          <w:rFonts w:ascii="Times New Roman cyril" w:hAnsi="Times New Roman cyril"/>
          <w:i/>
        </w:rPr>
        <w:t>разъединение конфликтующих сторон</w:t>
      </w:r>
      <w:r>
        <w:rPr>
          <w:rFonts w:ascii="Times New Roman cyril" w:hAnsi="Times New Roman cyril"/>
        </w:rPr>
        <w:t>, когда одна или обе стороны заменяют участников переговоров, что иногда вызывается психологической или другой несовместимостью. В моей практике работы в отеле была подобная ситуация: кавказские клиенты планировали проведение банкета в честь совершеннолетия сына. Это событие всегда торжественно отмечается и имеет особое значение. Обсуждение затянулось, заказчик очень нервничал и никак не мог принять решение. Переговоры со стороны отеля вела моя коллега – очень опытный менеджер по организации банкетов. Но она была девушкой! А любые деловые переговоры с женщиной у народов Кавказа считаются не серьезными. Действительно, как может «жэнщина» достойно провести такое важное мероприятие. В переговоры решено было ввести менеджера-мужчину и контракт был подписан на следующий день.</w: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3" w:name="_Toc56669804"/>
      <w:r>
        <w:rPr>
          <w:rFonts w:ascii="Times New Roman cyril" w:hAnsi="Times New Roman cyril"/>
        </w:rPr>
        <w:t>Управление конфликтами</w:t>
      </w:r>
      <w:bookmarkEnd w:id="3"/>
    </w:p>
    <w:p w:rsidR="00B34BC4" w:rsidRDefault="00B34BC4"/>
    <w:p w:rsidR="00B34BC4" w:rsidRDefault="00B34BC4">
      <w:pPr>
        <w:pStyle w:val="20"/>
        <w:ind w:firstLine="708"/>
        <w:rPr>
          <w:rFonts w:ascii="Times New Roman cyril" w:hAnsi="Times New Roman cyril"/>
        </w:rPr>
      </w:pPr>
      <w:r>
        <w:rPr>
          <w:rFonts w:ascii="Times New Roman cyril" w:hAnsi="Times New Roman cyril"/>
        </w:rPr>
        <w:t>Управление конфликтом является одной из важнейших функций руководителя. По роду своей деятельности менеджеры нередко оказываются в числе конфликтующих субъектов. Исследования показали, что руководители тратят около 20% своего рабочего времени на разрешение различного рода инцидентов. Конфликт способен иметь разрушительные или конструктивные последствия. Здесь многое зависит от того, как конфликт управляется, и какие используются пути его разрешения. Главная задача любого руководителя заключается в том, чтобы решать возникающие проблемы на ранних стадиях развития противоречий, не допускать эскалации конфликта.</w:t>
      </w:r>
    </w:p>
    <w:p w:rsidR="00B34BC4" w:rsidRDefault="00B34BC4">
      <w:pPr>
        <w:pStyle w:val="20"/>
        <w:ind w:firstLine="708"/>
        <w:rPr>
          <w:rFonts w:ascii="Times New Roman cyril" w:hAnsi="Times New Roman cyril"/>
        </w:rPr>
      </w:pPr>
      <w:r>
        <w:rPr>
          <w:rFonts w:ascii="Times New Roman cyril" w:hAnsi="Times New Roman cyril"/>
        </w:rPr>
        <w:t>Конфликты можно активно разрешать посредством тщательного планирования. Управление конфликтами обычно идет по следующим направлениям: мониторинг среды, позитивный взгляд, оценка благоприятных и негативных факторов, переоценка их.</w:t>
      </w:r>
    </w:p>
    <w:p w:rsidR="00B34BC4" w:rsidRDefault="00B34BC4">
      <w:pPr>
        <w:pStyle w:val="20"/>
        <w:ind w:firstLine="708"/>
        <w:rPr>
          <w:rFonts w:ascii="Times New Roman cyril" w:hAnsi="Times New Roman cyril"/>
        </w:rPr>
      </w:pPr>
      <w:r>
        <w:rPr>
          <w:rFonts w:ascii="Times New Roman cyril" w:hAnsi="Times New Roman cyril"/>
        </w:rPr>
        <w:t xml:space="preserve">Если внимательно следить за изменениями внешней среды, то новые подходы не станут неприятным сюрпризом. Так, одно из возможных изменений окружающей среды - намерение конкурента снизить цены – может </w:t>
      </w:r>
      <w:r>
        <w:rPr>
          <w:rFonts w:ascii="Times New Roman cyril" w:hAnsi="Times New Roman cyril"/>
        </w:rPr>
        <w:lastRenderedPageBreak/>
        <w:t>вызвать конфликт покупателя и продавца. Тщательное наблюдение и анализ помогут оценить неожиданности объективно и вовремя на них среагировать. Изменения анализируются на предмет благоприятных и угрожающих факторов. Обычно существуют реальные возможности снижения опасности через своевременные позитивные действия.</w:t>
      </w:r>
    </w:p>
    <w:p w:rsidR="00B34BC4" w:rsidRDefault="00B34BC4">
      <w:pPr>
        <w:pStyle w:val="20"/>
        <w:ind w:firstLine="708"/>
        <w:rPr>
          <w:rFonts w:ascii="Times New Roman cyril" w:hAnsi="Times New Roman cyril"/>
        </w:rPr>
      </w:pPr>
      <w:r>
        <w:rPr>
          <w:rFonts w:ascii="Times New Roman cyril" w:hAnsi="Times New Roman cyril"/>
        </w:rPr>
        <w:t>В теории и практике способов разрешения и управления конфликтными ситуациями существуют различные способы, которые были рассмотрены выше: уход от конфликта, силовые методы, стиль сотрудничества, стремление войти в положение другой стороны, стремление к компромиссу и другие.</w:t>
      </w:r>
    </w:p>
    <w:p w:rsidR="00B34BC4" w:rsidRDefault="00B34BC4">
      <w:pPr>
        <w:pStyle w:val="20"/>
        <w:ind w:firstLine="708"/>
        <w:rPr>
          <w:rFonts w:ascii="Times New Roman cyril" w:hAnsi="Times New Roman cyril"/>
        </w:rPr>
      </w:pPr>
      <w:r>
        <w:rPr>
          <w:rFonts w:ascii="Times New Roman cyril" w:hAnsi="Times New Roman cyril"/>
        </w:rPr>
        <w:t>Различия в подходах разрешения самых распространенных межличностных конфликтов рассмотрены в схеме:</w:t>
      </w:r>
    </w:p>
    <w:p w:rsidR="00B34BC4" w:rsidRDefault="00611B2A">
      <w:pPr>
        <w:pStyle w:val="20"/>
        <w:rPr>
          <w:rFonts w:ascii="Times New Roman cyril" w:hAnsi="Times New Roman cyril"/>
        </w:rPr>
      </w:pPr>
      <w:r>
        <w:rPr>
          <w:rFonts w:ascii="Times New Roman cyril" w:hAnsi="Times New Roman cyril"/>
          <w:noProof/>
          <w:sz w:val="20"/>
        </w:rPr>
        <w:pict>
          <v:group id="_x0000_s1133" style="position:absolute;left:0;text-align:left;margin-left:36pt;margin-top:1.2pt;width:347pt;height:234pt;z-index:251658752" coordorigin="2988,3474" coordsize="6940,4680">
            <v:group id="_x0000_s1128" style="position:absolute;left:2988;top:3474;width:6940;height:4680" coordorigin="2988,3474" coordsize="6940,4680">
              <v:group id="_x0000_s1127" style="position:absolute;left:3888;top:7434;width:5760;height:720" coordorigin="3888,6894" coordsize="5760,720">
                <v:roundrect id="_x0000_s1123" style="position:absolute;left:3888;top:6894;width:5760;height:720" arcsize="10923f" stroked="f">
                  <v:textbox style="mso-next-textbox:#_x0000_s1123">
                    <w:txbxContent>
                      <w:p w:rsidR="00B34BC4" w:rsidRDefault="00B34BC4">
                        <w:pPr>
                          <w:rPr>
                            <w:b/>
                            <w:bCs/>
                            <w:sz w:val="20"/>
                          </w:rPr>
                        </w:pPr>
                        <w:r>
                          <w:rPr>
                            <w:b/>
                            <w:bCs/>
                            <w:sz w:val="20"/>
                          </w:rPr>
                          <w:t xml:space="preserve">Низкий                    </w:t>
                        </w:r>
                        <w:r>
                          <w:rPr>
                            <w:b/>
                            <w:bCs/>
                            <w:color w:val="808080"/>
                            <w:sz w:val="20"/>
                          </w:rPr>
                          <w:t>Интерес к другим</w:t>
                        </w:r>
                        <w:r>
                          <w:rPr>
                            <w:b/>
                            <w:bCs/>
                            <w:sz w:val="20"/>
                          </w:rPr>
                          <w:tab/>
                          <w:t xml:space="preserve">          Высокий</w:t>
                        </w:r>
                      </w:p>
                    </w:txbxContent>
                  </v:textbox>
                </v:roundrect>
                <v:line id="_x0000_s1124" style="position:absolute" from="7488,7074" to="8028,7074" stroked="f">
                  <v:stroke endarrow="block"/>
                </v:line>
                <v:line id="_x0000_s1125" style="position:absolute;flip:x" from="4968,7074" to="5688,7074" stroked="f">
                  <v:stroke endarrow="block"/>
                </v:line>
              </v:group>
              <v:group id="_x0000_s1126" style="position:absolute;left:2988;top:3474;width:720;height:4500" coordorigin="2268,3474" coordsize="720,4500">
                <v:roundrect id="_x0000_s1119" style="position:absolute;left:2268;top:3474;width:720;height:4500" arcsize="10923f" stroked="f">
                  <v:textbox style="layout-flow:vertical;mso-layout-flow-alt:bottom-to-top;mso-next-textbox:#_x0000_s1119">
                    <w:txbxContent>
                      <w:p w:rsidR="00B34BC4" w:rsidRDefault="00B34BC4">
                        <w:pPr>
                          <w:rPr>
                            <w:b/>
                            <w:bCs/>
                            <w:sz w:val="20"/>
                          </w:rPr>
                        </w:pPr>
                        <w:r>
                          <w:rPr>
                            <w:b/>
                            <w:bCs/>
                            <w:sz w:val="20"/>
                          </w:rPr>
                          <w:t xml:space="preserve">Низкий               </w:t>
                        </w:r>
                        <w:r>
                          <w:rPr>
                            <w:b/>
                            <w:bCs/>
                            <w:color w:val="808080"/>
                            <w:sz w:val="20"/>
                          </w:rPr>
                          <w:t>Интерес к себе</w:t>
                        </w:r>
                        <w:r>
                          <w:rPr>
                            <w:b/>
                            <w:bCs/>
                            <w:sz w:val="20"/>
                          </w:rPr>
                          <w:tab/>
                          <w:t xml:space="preserve">          Высокий</w:t>
                        </w:r>
                      </w:p>
                    </w:txbxContent>
                  </v:textbox>
                </v:roundrect>
                <v:line id="_x0000_s1121" style="position:absolute" from="2628,6534" to="2628,7074" stroked="f">
                  <v:stroke endarrow="block"/>
                </v:line>
                <v:line id="_x0000_s1122" style="position:absolute;flip:y" from="2628,4554" to="2628,4914" stroked="f">
                  <v:stroke endarrow="block"/>
                </v:line>
              </v:group>
              <v:group id="_x0000_s1084" style="position:absolute;left:3528;top:4194;width:6400;height:3176" coordorigin="2326,450" coordsize="6400,3176">
                <v:roundrect id="_x0000_s1074" style="position:absolute;left:2326;top:450;width:6400;height:3168" arcsize="10923f">
                  <v:fill color2="fill darken(175)" angle="-45" method="linear sigma" type="gradient"/>
                  <v:textbox>
                    <w:txbxContent>
                      <w:p w:rsidR="00B34BC4" w:rsidRDefault="00B34BC4">
                        <w:pPr>
                          <w:pStyle w:val="10"/>
                          <w:rPr>
                            <w:rFonts w:ascii="Times New Roman cyril" w:hAnsi="Times New Roman cyril"/>
                          </w:rPr>
                        </w:pPr>
                      </w:p>
                      <w:p w:rsidR="00B34BC4" w:rsidRDefault="00B34BC4">
                        <w:pPr>
                          <w:pStyle w:val="10"/>
                          <w:rPr>
                            <w:rFonts w:ascii="Times New Roman cyril" w:hAnsi="Times New Roman cyril"/>
                            <w:b/>
                          </w:rPr>
                        </w:pPr>
                        <w:r>
                          <w:rPr>
                            <w:rFonts w:ascii="Times New Roman cyril" w:hAnsi="Times New Roman cyril"/>
                            <w:b/>
                          </w:rPr>
                          <w:t>Силовые методы</w:t>
                        </w:r>
                        <w:r>
                          <w:rPr>
                            <w:rFonts w:ascii="Times New Roman cyril" w:hAnsi="Times New Roman cyril"/>
                            <w:b/>
                          </w:rPr>
                          <w:tab/>
                        </w:r>
                        <w:r>
                          <w:rPr>
                            <w:rFonts w:ascii="Times New Roman cyril" w:hAnsi="Times New Roman cyril"/>
                            <w:b/>
                          </w:rPr>
                          <w:tab/>
                        </w:r>
                        <w:r>
                          <w:rPr>
                            <w:rFonts w:ascii="Times New Roman cyril" w:hAnsi="Times New Roman cyril"/>
                            <w:b/>
                          </w:rPr>
                          <w:tab/>
                          <w:t>Сотрудничество</w:t>
                        </w:r>
                      </w:p>
                      <w:p w:rsidR="00B34BC4" w:rsidRDefault="00B34BC4">
                        <w:pPr>
                          <w:rPr>
                            <w:rFonts w:ascii="Times New Roman cyril" w:hAnsi="Times New Roman cyril"/>
                            <w:b/>
                          </w:rPr>
                        </w:pPr>
                      </w:p>
                      <w:p w:rsidR="00B34BC4" w:rsidRDefault="00B34BC4">
                        <w:pPr>
                          <w:rPr>
                            <w:rFonts w:ascii="Times New Roman cyril" w:hAnsi="Times New Roman cyril"/>
                            <w:b/>
                          </w:rPr>
                        </w:pPr>
                      </w:p>
                      <w:p w:rsidR="00B34BC4" w:rsidRDefault="00B34BC4">
                        <w:pPr>
                          <w:rPr>
                            <w:rFonts w:ascii="Times New Roman cyril" w:hAnsi="Times New Roman cyril"/>
                            <w:b/>
                          </w:rPr>
                        </w:pPr>
                      </w:p>
                      <w:p w:rsidR="00B34BC4" w:rsidRDefault="00B34BC4">
                        <w:pPr>
                          <w:rPr>
                            <w:rFonts w:ascii="Times New Roman cyril" w:hAnsi="Times New Roman cyril"/>
                            <w:b/>
                          </w:rPr>
                        </w:pPr>
                      </w:p>
                      <w:p w:rsidR="00B34BC4" w:rsidRDefault="00B34BC4">
                        <w:pPr>
                          <w:rPr>
                            <w:rFonts w:ascii="Times New Roman cyril" w:hAnsi="Times New Roman cyril"/>
                            <w:b/>
                            <w:sz w:val="14"/>
                          </w:rPr>
                        </w:pPr>
                      </w:p>
                      <w:p w:rsidR="00B34BC4" w:rsidRDefault="00B34BC4">
                        <w:pPr>
                          <w:rPr>
                            <w:rFonts w:ascii="Times New Roman cyril" w:hAnsi="Times New Roman cyril"/>
                            <w:b/>
                            <w:sz w:val="6"/>
                          </w:rPr>
                        </w:pPr>
                      </w:p>
                      <w:p w:rsidR="00B34BC4" w:rsidRDefault="00B34BC4">
                        <w:pPr>
                          <w:ind w:left="3540" w:hanging="3540"/>
                          <w:rPr>
                            <w:rFonts w:ascii="Times New Roman cyril" w:hAnsi="Times New Roman cyril"/>
                            <w:b/>
                          </w:rPr>
                        </w:pPr>
                        <w:r>
                          <w:rPr>
                            <w:rFonts w:ascii="Times New Roman cyril" w:hAnsi="Times New Roman cyril"/>
                            <w:b/>
                          </w:rPr>
                          <w:t>Уход от конфликта</w:t>
                        </w:r>
                        <w:r>
                          <w:rPr>
                            <w:rFonts w:ascii="Times New Roman cyril" w:hAnsi="Times New Roman cyril"/>
                            <w:b/>
                          </w:rPr>
                          <w:tab/>
                          <w:t xml:space="preserve">Учет особенностей положения другой          </w:t>
                        </w:r>
                      </w:p>
                      <w:p w:rsidR="00B34BC4" w:rsidRDefault="00B34BC4">
                        <w:pPr>
                          <w:ind w:left="3540" w:hanging="3540"/>
                          <w:rPr>
                            <w:rFonts w:ascii="Times New Roman cyril" w:hAnsi="Times New Roman cyril"/>
                            <w:b/>
                          </w:rPr>
                        </w:pPr>
                        <w:r>
                          <w:rPr>
                            <w:rFonts w:ascii="Times New Roman cyril" w:hAnsi="Times New Roman cyril"/>
                            <w:b/>
                          </w:rPr>
                          <w:t xml:space="preserve">   </w:t>
                        </w:r>
                        <w:r>
                          <w:rPr>
                            <w:rFonts w:ascii="Times New Roman cyril" w:hAnsi="Times New Roman cyril"/>
                            <w:b/>
                          </w:rPr>
                          <w:tab/>
                          <w:t xml:space="preserve">       стороны</w:t>
                        </w:r>
                      </w:p>
                    </w:txbxContent>
                  </v:textbox>
                </v:roundrect>
                <v:line id="_x0000_s1076" style="position:absolute" from="5526,458" to="5526,3626"/>
                <v:line id="_x0000_s1078" style="position:absolute;flip:y" from="2342,2026" to="8726,2042"/>
                <v:roundrect id="_x0000_s1075" style="position:absolute;left:4118;top:1738;width:2800;height:672" arcsize="10923f" fillcolor="#f8f8f8">
                  <v:fill r:id="rId7" o:title="Newsprint" type="tile"/>
                  <v:textbox>
                    <w:txbxContent>
                      <w:p w:rsidR="00B34BC4" w:rsidRDefault="00B34BC4">
                        <w:pPr>
                          <w:jc w:val="center"/>
                          <w:rPr>
                            <w:rFonts w:ascii="Times New Roman cyril" w:hAnsi="Times New Roman cyril"/>
                            <w:sz w:val="10"/>
                          </w:rPr>
                        </w:pPr>
                      </w:p>
                      <w:p w:rsidR="00B34BC4" w:rsidRDefault="00B34BC4">
                        <w:pPr>
                          <w:jc w:val="center"/>
                          <w:rPr>
                            <w:rFonts w:ascii="Times New Roman cyril" w:hAnsi="Times New Roman cyril"/>
                            <w:b/>
                          </w:rPr>
                        </w:pPr>
                        <w:r>
                          <w:rPr>
                            <w:rFonts w:ascii="Times New Roman cyril" w:hAnsi="Times New Roman cyril"/>
                            <w:b/>
                          </w:rPr>
                          <w:t>Компромисс</w:t>
                        </w:r>
                      </w:p>
                    </w:txbxContent>
                  </v:textbox>
                </v:roundrect>
              </v:group>
            </v:group>
            <v:line id="_x0000_s1129" style="position:absolute" from="7488,7614" to="8028,7614">
              <v:stroke endarrow="block"/>
            </v:line>
            <v:line id="_x0000_s1130" style="position:absolute;flip:x" from="4968,7614" to="5688,7614">
              <v:stroke endarrow="block"/>
            </v:line>
            <v:line id="_x0000_s1131" style="position:absolute;flip:y" from="3348,4554" to="3348,4914">
              <v:stroke endarrow="block"/>
            </v:line>
            <v:line id="_x0000_s1132" style="position:absolute" from="3348,6534" to="3348,7074">
              <v:stroke endarrow="block"/>
            </v:line>
          </v:group>
        </w:pic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tabs>
          <w:tab w:val="left" w:pos="1188"/>
        </w:tabs>
        <w:rPr>
          <w:rFonts w:ascii="Times New Roman cyril" w:hAnsi="Times New Roman cyril"/>
        </w:rPr>
      </w:pPr>
      <w:r>
        <w:rPr>
          <w:rFonts w:ascii="Times New Roman cyril" w:hAnsi="Times New Roman cyril"/>
        </w:rPr>
        <w:tab/>
      </w:r>
    </w:p>
    <w:p w:rsidR="00B34BC4" w:rsidRDefault="00B34BC4">
      <w:pPr>
        <w:pStyle w:val="20"/>
        <w:tabs>
          <w:tab w:val="left" w:pos="1188"/>
        </w:tabs>
        <w:rPr>
          <w:rFonts w:ascii="Times New Roman cyril" w:hAnsi="Times New Roman cyril"/>
        </w:rPr>
      </w:pPr>
    </w:p>
    <w:p w:rsidR="00B34BC4" w:rsidRDefault="00B34BC4">
      <w:pPr>
        <w:pStyle w:val="20"/>
        <w:tabs>
          <w:tab w:val="left" w:pos="1188"/>
        </w:tabs>
        <w:rPr>
          <w:rFonts w:ascii="Times New Roman cyril" w:hAnsi="Times New Roman cyril"/>
        </w:rPr>
      </w:pPr>
    </w:p>
    <w:p w:rsidR="00B34BC4" w:rsidRDefault="00B34BC4">
      <w:pPr>
        <w:pStyle w:val="20"/>
        <w:tabs>
          <w:tab w:val="left" w:pos="1188"/>
        </w:tabs>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ind w:firstLine="708"/>
        <w:rPr>
          <w:rFonts w:ascii="Times New Roman cyril" w:hAnsi="Times New Roman cyril"/>
        </w:rPr>
      </w:pPr>
      <w:r>
        <w:rPr>
          <w:rFonts w:ascii="Times New Roman cyril" w:hAnsi="Times New Roman cyril"/>
        </w:rPr>
        <w:t>Для разрешения организационных конфликтов на предприятии часто используются следующие методы:</w:t>
      </w:r>
    </w:p>
    <w:p w:rsidR="00B34BC4" w:rsidRDefault="00B34BC4">
      <w:pPr>
        <w:pStyle w:val="20"/>
        <w:numPr>
          <w:ilvl w:val="0"/>
          <w:numId w:val="39"/>
        </w:numPr>
        <w:rPr>
          <w:rFonts w:ascii="Times New Roman cyril" w:hAnsi="Times New Roman cyril"/>
        </w:rPr>
      </w:pPr>
      <w:r>
        <w:rPr>
          <w:rFonts w:ascii="Times New Roman cyril" w:hAnsi="Times New Roman cyril"/>
        </w:rPr>
        <w:t>Использование руководителем своего положения в организации (приказы, меморандумы и т.п.);</w:t>
      </w:r>
    </w:p>
    <w:p w:rsidR="00B34BC4" w:rsidRDefault="00B34BC4">
      <w:pPr>
        <w:pStyle w:val="20"/>
        <w:numPr>
          <w:ilvl w:val="0"/>
          <w:numId w:val="39"/>
        </w:numPr>
        <w:rPr>
          <w:rFonts w:ascii="Times New Roman cyril" w:hAnsi="Times New Roman cyril"/>
        </w:rPr>
      </w:pPr>
      <w:r>
        <w:rPr>
          <w:rFonts w:ascii="Times New Roman cyril" w:hAnsi="Times New Roman cyril"/>
        </w:rPr>
        <w:t>Подробные разъяснения требований к работе;</w:t>
      </w:r>
    </w:p>
    <w:p w:rsidR="00B34BC4" w:rsidRDefault="00B34BC4">
      <w:pPr>
        <w:pStyle w:val="20"/>
        <w:numPr>
          <w:ilvl w:val="0"/>
          <w:numId w:val="39"/>
        </w:numPr>
        <w:rPr>
          <w:rFonts w:ascii="Times New Roman cyril" w:hAnsi="Times New Roman cyril"/>
        </w:rPr>
      </w:pPr>
      <w:r>
        <w:rPr>
          <w:rFonts w:ascii="Times New Roman cyril" w:hAnsi="Times New Roman cyril"/>
        </w:rPr>
        <w:t>Разъединение участников конфликта или уменьшение из взаимозависимости;</w:t>
      </w:r>
    </w:p>
    <w:p w:rsidR="00B34BC4" w:rsidRDefault="00B34BC4">
      <w:pPr>
        <w:pStyle w:val="20"/>
        <w:numPr>
          <w:ilvl w:val="0"/>
          <w:numId w:val="39"/>
        </w:numPr>
        <w:rPr>
          <w:rFonts w:ascii="Times New Roman cyril" w:hAnsi="Times New Roman cyril"/>
        </w:rPr>
      </w:pPr>
      <w:r>
        <w:rPr>
          <w:rFonts w:ascii="Times New Roman cyril" w:hAnsi="Times New Roman cyril"/>
        </w:rPr>
        <w:t>Слияние подразделений для решения общей задачи;</w:t>
      </w:r>
    </w:p>
    <w:p w:rsidR="00B34BC4" w:rsidRDefault="00B34BC4">
      <w:pPr>
        <w:pStyle w:val="20"/>
        <w:numPr>
          <w:ilvl w:val="0"/>
          <w:numId w:val="39"/>
        </w:numPr>
        <w:rPr>
          <w:rFonts w:ascii="Times New Roman cyril" w:hAnsi="Times New Roman cyril"/>
        </w:rPr>
      </w:pPr>
      <w:r>
        <w:rPr>
          <w:rFonts w:ascii="Times New Roman cyril" w:hAnsi="Times New Roman cyril"/>
        </w:rPr>
        <w:t>Системы поощрений, вознаграждений.</w:t>
      </w:r>
    </w:p>
    <w:p w:rsidR="00B34BC4" w:rsidRDefault="00B34BC4">
      <w:pPr>
        <w:pStyle w:val="20"/>
        <w:ind w:firstLine="708"/>
        <w:rPr>
          <w:rFonts w:ascii="Times New Roman cyril" w:hAnsi="Times New Roman cyril"/>
        </w:rPr>
      </w:pPr>
      <w:r>
        <w:rPr>
          <w:rFonts w:ascii="Times New Roman cyril" w:hAnsi="Times New Roman cyril"/>
        </w:rPr>
        <w:t>Применение таких методов управления конфликтными ситуациями помогает достижению общих целей, мобилизует работников, сплачивает их в единую команду.</w:t>
      </w:r>
    </w:p>
    <w:p w:rsidR="00B34BC4" w:rsidRDefault="00B34BC4">
      <w:pPr>
        <w:pStyle w:val="20"/>
        <w:rPr>
          <w:rFonts w:ascii="Times New Roman cyril" w:hAnsi="Times New Roman cyril"/>
        </w:rPr>
      </w:pPr>
    </w:p>
    <w:p w:rsidR="00B34BC4" w:rsidRDefault="00B34BC4">
      <w:pPr>
        <w:pStyle w:val="2"/>
        <w:rPr>
          <w:rFonts w:ascii="Times New Roman cyril" w:hAnsi="Times New Roman cyril"/>
        </w:rPr>
      </w:pPr>
      <w:bookmarkStart w:id="4" w:name="_Toc56669805"/>
      <w:r>
        <w:rPr>
          <w:rFonts w:ascii="Times New Roman cyril" w:hAnsi="Times New Roman cyril"/>
        </w:rPr>
        <w:t>Что мешает в решении конфликта</w:t>
      </w:r>
      <w:bookmarkEnd w:id="4"/>
    </w:p>
    <w:p w:rsidR="00B34BC4" w:rsidRDefault="00B34BC4"/>
    <w:p w:rsidR="00B34BC4" w:rsidRDefault="00B34BC4">
      <w:pPr>
        <w:pStyle w:val="20"/>
        <w:ind w:firstLine="708"/>
        <w:rPr>
          <w:rFonts w:ascii="Times New Roman cyril" w:hAnsi="Times New Roman cyril"/>
        </w:rPr>
      </w:pPr>
      <w:r>
        <w:rPr>
          <w:rFonts w:ascii="Times New Roman cyril" w:hAnsi="Times New Roman cyril"/>
        </w:rPr>
        <w:t>В споре проявляются естественные человеческие рефлексы – уход от неприятного общения, игнорирование проблемы или «борьба до победного конца», провоцирующая силовые методы. Часто решать проблемы мешают следующие убеждения:</w:t>
      </w:r>
    </w:p>
    <w:p w:rsidR="00B34BC4" w:rsidRDefault="00B34BC4">
      <w:pPr>
        <w:pStyle w:val="20"/>
        <w:numPr>
          <w:ilvl w:val="0"/>
          <w:numId w:val="40"/>
        </w:numPr>
        <w:rPr>
          <w:rFonts w:ascii="Times New Roman cyril" w:hAnsi="Times New Roman cyril"/>
        </w:rPr>
      </w:pPr>
      <w:r>
        <w:rPr>
          <w:rFonts w:ascii="Times New Roman cyril" w:hAnsi="Times New Roman cyril"/>
        </w:rPr>
        <w:t>Каждый участник уверен, что другая сторона обладает всем ассортиментом личных недостатков.</w:t>
      </w:r>
    </w:p>
    <w:p w:rsidR="00B34BC4" w:rsidRDefault="00B34BC4">
      <w:pPr>
        <w:pStyle w:val="20"/>
        <w:numPr>
          <w:ilvl w:val="0"/>
          <w:numId w:val="40"/>
        </w:numPr>
        <w:rPr>
          <w:rFonts w:ascii="Times New Roman cyril" w:hAnsi="Times New Roman cyril"/>
        </w:rPr>
      </w:pPr>
      <w:r>
        <w:rPr>
          <w:rFonts w:ascii="Times New Roman cyril" w:hAnsi="Times New Roman cyril"/>
        </w:rPr>
        <w:lastRenderedPageBreak/>
        <w:t>Кажется, что подходы противников в споре настолько несовместимы, а проблема столь сложна, что найти выход невозможно.</w:t>
      </w:r>
    </w:p>
    <w:p w:rsidR="00B34BC4" w:rsidRDefault="00B34BC4">
      <w:pPr>
        <w:pStyle w:val="20"/>
        <w:numPr>
          <w:ilvl w:val="0"/>
          <w:numId w:val="40"/>
        </w:numPr>
        <w:rPr>
          <w:rFonts w:ascii="Times New Roman cyril" w:hAnsi="Times New Roman cyril"/>
        </w:rPr>
      </w:pPr>
      <w:r>
        <w:rPr>
          <w:rFonts w:ascii="Times New Roman cyril" w:hAnsi="Times New Roman cyril"/>
        </w:rPr>
        <w:t>Многие полагают, что лишь одна из сторон может быть права. А увидеть взаимовыгодное решение проблемы можно и стремиться к этому должен каждый участник взаимоотношений.</w:t>
      </w:r>
    </w:p>
    <w:p w:rsidR="00B34BC4" w:rsidRDefault="00B34BC4">
      <w:pPr>
        <w:pStyle w:val="20"/>
        <w:ind w:firstLine="708"/>
        <w:rPr>
          <w:rFonts w:ascii="Times New Roman cyril" w:hAnsi="Times New Roman cyril"/>
        </w:rPr>
      </w:pPr>
      <w:r>
        <w:rPr>
          <w:rFonts w:ascii="Times New Roman cyril" w:hAnsi="Times New Roman cyril"/>
        </w:rPr>
        <w:t>Здесь важна методика преодоления разногласий, разрядка обстановки, подавление зарождающихся конфликтов, чтобы они не переросли в серьезные столкновения. Важно достигнуть соглашения, учитывающего интересы каждой из сторон.</w:t>
      </w:r>
    </w:p>
    <w:p w:rsidR="00B34BC4" w:rsidRDefault="00B34BC4">
      <w:pPr>
        <w:pStyle w:val="20"/>
        <w:ind w:firstLine="708"/>
        <w:rPr>
          <w:rFonts w:ascii="Times New Roman cyril" w:hAnsi="Times New Roman cyril"/>
        </w:rPr>
      </w:pPr>
      <w:r>
        <w:rPr>
          <w:rFonts w:ascii="Times New Roman cyril" w:hAnsi="Times New Roman cyril"/>
        </w:rPr>
        <w:t>Решение конфликта за счет ущерба для одной из сторон может быть оправдано только в исключительных случаях. Но это обычно не приносит серьезных результатов.</w:t>
      </w:r>
    </w:p>
    <w:p w:rsidR="00B34BC4" w:rsidRDefault="00B34BC4">
      <w:pPr>
        <w:pStyle w:val="20"/>
        <w:ind w:firstLine="708"/>
        <w:rPr>
          <w:rFonts w:ascii="Times New Roman cyril" w:hAnsi="Times New Roman cyril"/>
        </w:rPr>
      </w:pPr>
      <w:r>
        <w:rPr>
          <w:rFonts w:ascii="Times New Roman cyril" w:hAnsi="Times New Roman cyril"/>
        </w:rPr>
        <w:t>Важен, конечно, учет издержек и выгод от решения или отказа от решения проблемы. Если положительный итог сопряжен с громадными затратами нервов и средств,  а выгоды совсем незначительны, то, может быть, лучше сохранить все как есть.</w: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5" w:name="_Toc56669806"/>
      <w:r>
        <w:rPr>
          <w:rFonts w:ascii="Times New Roman cyril" w:hAnsi="Times New Roman cyril"/>
        </w:rPr>
        <w:t>Уровни и типы конфликтных ситуаций</w:t>
      </w:r>
      <w:bookmarkEnd w:id="5"/>
    </w:p>
    <w:p w:rsidR="00B34BC4" w:rsidRDefault="00B34BC4">
      <w:pPr>
        <w:pStyle w:val="2"/>
        <w:rPr>
          <w:rFonts w:ascii="Times New Roman cyril" w:hAnsi="Times New Roman cyril"/>
        </w:rPr>
      </w:pPr>
      <w:bookmarkStart w:id="6" w:name="_Toc56669807"/>
      <w:r>
        <w:rPr>
          <w:rFonts w:ascii="Times New Roman cyril" w:hAnsi="Times New Roman cyril"/>
        </w:rPr>
        <w:t>Желательные конфликты</w:t>
      </w:r>
      <w:bookmarkEnd w:id="6"/>
    </w:p>
    <w:p w:rsidR="00B34BC4" w:rsidRDefault="00B34BC4"/>
    <w:p w:rsidR="00B34BC4" w:rsidRDefault="00B34BC4">
      <w:pPr>
        <w:pStyle w:val="20"/>
        <w:ind w:firstLine="360"/>
        <w:rPr>
          <w:rFonts w:ascii="Times New Roman cyril" w:hAnsi="Times New Roman cyril"/>
        </w:rPr>
      </w:pPr>
      <w:r>
        <w:rPr>
          <w:rFonts w:ascii="Times New Roman cyril" w:hAnsi="Times New Roman cyril"/>
        </w:rPr>
        <w:t>Обычно считают, что конфликт – явление, обусловленное агрессией, угрозами, спорами, всегда нежелательное. Его, по возможности, следует избегать и разрешать сразу, как только он возникает. Но в то же время конфликты позволяют выявить разнообразие точек зрения, проанализировать множество альтернатив, зачастую процесс выработки решения становится более эффективным, а люди могут выразить свои мысли и удовлетворить личные потребности.  Конфликт часто помогает выявить проблемы и решить их. Сейчас все чаще полагают, что в организациях с эффективным управлением  конфликты не только возможны, но и желательны.  Можно выделить две группы конфликтов:</w:t>
      </w:r>
    </w:p>
    <w:p w:rsidR="00B34BC4" w:rsidRDefault="00B34BC4">
      <w:pPr>
        <w:pStyle w:val="20"/>
        <w:numPr>
          <w:ilvl w:val="0"/>
          <w:numId w:val="44"/>
        </w:numPr>
        <w:rPr>
          <w:rFonts w:ascii="Times New Roman cyril" w:hAnsi="Times New Roman cyril"/>
        </w:rPr>
      </w:pPr>
      <w:r>
        <w:rPr>
          <w:rFonts w:ascii="Times New Roman cyril" w:hAnsi="Times New Roman cyril"/>
        </w:rPr>
        <w:t>функциональные</w:t>
      </w:r>
    </w:p>
    <w:p w:rsidR="00B34BC4" w:rsidRDefault="00B34BC4">
      <w:pPr>
        <w:pStyle w:val="20"/>
        <w:numPr>
          <w:ilvl w:val="0"/>
          <w:numId w:val="44"/>
        </w:numPr>
        <w:rPr>
          <w:rFonts w:ascii="Times New Roman cyril" w:hAnsi="Times New Roman cyril"/>
        </w:rPr>
      </w:pPr>
      <w:r>
        <w:rPr>
          <w:rFonts w:ascii="Times New Roman cyril" w:hAnsi="Times New Roman cyril"/>
        </w:rPr>
        <w:t>дисфункциональные</w:t>
      </w:r>
    </w:p>
    <w:p w:rsidR="00B34BC4" w:rsidRDefault="00B34BC4">
      <w:pPr>
        <w:pStyle w:val="20"/>
        <w:ind w:firstLine="360"/>
        <w:rPr>
          <w:rFonts w:ascii="Times New Roman cyril" w:hAnsi="Times New Roman cyril"/>
        </w:rPr>
      </w:pPr>
      <w:r>
        <w:rPr>
          <w:rFonts w:ascii="Times New Roman cyril" w:hAnsi="Times New Roman cyril"/>
        </w:rPr>
        <w:t>Функциональные конфликты ведут к повышению эффективности бизнеса, а дисфункциональные приводят к разрушению группового сотрудничества. При правильном управлении конфликт может стать конструктивным и функциональным, а при неумелом руководстве он может перерасти в дисфункциональный конфликт.</w:t>
      </w:r>
    </w:p>
    <w:p w:rsidR="00B34BC4" w:rsidRDefault="00B34BC4">
      <w:pPr>
        <w:pStyle w:val="20"/>
        <w:ind w:firstLine="360"/>
        <w:rPr>
          <w:rFonts w:ascii="Times New Roman cyril" w:hAnsi="Times New Roman cyril"/>
        </w:rPr>
      </w:pPr>
    </w:p>
    <w:p w:rsidR="00B34BC4" w:rsidRDefault="00B34BC4">
      <w:pPr>
        <w:pStyle w:val="2"/>
        <w:rPr>
          <w:rFonts w:ascii="Times New Roman cyril" w:hAnsi="Times New Roman cyril"/>
        </w:rPr>
      </w:pPr>
      <w:bookmarkStart w:id="7" w:name="_Toc56669808"/>
      <w:r>
        <w:rPr>
          <w:rFonts w:ascii="Times New Roman cyril" w:hAnsi="Times New Roman cyril"/>
        </w:rPr>
        <w:t>Уровни конфликтов</w:t>
      </w:r>
      <w:bookmarkEnd w:id="7"/>
    </w:p>
    <w:p w:rsidR="00B34BC4" w:rsidRDefault="00B34BC4"/>
    <w:p w:rsidR="00B34BC4" w:rsidRDefault="00B34BC4">
      <w:pPr>
        <w:rPr>
          <w:rFonts w:ascii="Times New Roman cyril" w:hAnsi="Times New Roman cyril"/>
          <w:u w:val="single"/>
        </w:rPr>
      </w:pPr>
      <w:r>
        <w:rPr>
          <w:rFonts w:ascii="Times New Roman cyril" w:hAnsi="Times New Roman cyril"/>
          <w:u w:val="single"/>
        </w:rPr>
        <w:t>Установлено три уровня конфликтных ситуаций:</w:t>
      </w:r>
    </w:p>
    <w:p w:rsidR="00B34BC4" w:rsidRDefault="00B34BC4">
      <w:pPr>
        <w:numPr>
          <w:ilvl w:val="0"/>
          <w:numId w:val="34"/>
        </w:numPr>
        <w:jc w:val="both"/>
        <w:rPr>
          <w:rFonts w:ascii="Times New Roman cyril" w:hAnsi="Times New Roman cyril"/>
        </w:rPr>
      </w:pPr>
      <w:r>
        <w:rPr>
          <w:rFonts w:ascii="Times New Roman cyril" w:hAnsi="Times New Roman cyril"/>
        </w:rPr>
        <w:t>Спор, когда идет обсуждение, в рамках которого открываются новые возможности;</w:t>
      </w:r>
    </w:p>
    <w:p w:rsidR="00B34BC4" w:rsidRDefault="00B34BC4">
      <w:pPr>
        <w:numPr>
          <w:ilvl w:val="0"/>
          <w:numId w:val="34"/>
        </w:numPr>
        <w:jc w:val="both"/>
        <w:rPr>
          <w:rFonts w:ascii="Times New Roman cyril" w:hAnsi="Times New Roman cyril"/>
        </w:rPr>
      </w:pPr>
      <w:r>
        <w:rPr>
          <w:rFonts w:ascii="Times New Roman cyril" w:hAnsi="Times New Roman cyril"/>
        </w:rPr>
        <w:t>Конкурентная борьба, в процессе которой стороны соперничают, чтобы достичь цели с лучшими результатами, что стимулирует развитие творчества и инициативности;</w:t>
      </w:r>
    </w:p>
    <w:p w:rsidR="00B34BC4" w:rsidRDefault="00B34BC4">
      <w:pPr>
        <w:pStyle w:val="10"/>
        <w:numPr>
          <w:ilvl w:val="0"/>
          <w:numId w:val="34"/>
        </w:numPr>
        <w:jc w:val="both"/>
        <w:rPr>
          <w:rFonts w:ascii="Times New Roman cyril" w:hAnsi="Times New Roman cyril"/>
        </w:rPr>
      </w:pPr>
      <w:r>
        <w:rPr>
          <w:rFonts w:ascii="Times New Roman cyril" w:hAnsi="Times New Roman cyril"/>
        </w:rPr>
        <w:t>Конфликт, который просто вреден, поскольку одна сторона стремится помещать другой в достижении каких-либо целей.</w:t>
      </w:r>
    </w:p>
    <w:p w:rsidR="00B34BC4" w:rsidRDefault="00B34BC4">
      <w:pPr>
        <w:pStyle w:val="2"/>
        <w:rPr>
          <w:rFonts w:ascii="Times New Roman cyril" w:hAnsi="Times New Roman cyril"/>
        </w:rPr>
      </w:pPr>
      <w:bookmarkStart w:id="8" w:name="_Toc56669809"/>
      <w:r>
        <w:rPr>
          <w:rFonts w:ascii="Times New Roman cyril" w:hAnsi="Times New Roman cyril"/>
        </w:rPr>
        <w:lastRenderedPageBreak/>
        <w:t>Типы конфликтов</w:t>
      </w:r>
      <w:bookmarkEnd w:id="8"/>
    </w:p>
    <w:p w:rsidR="00B34BC4" w:rsidRDefault="00B34BC4">
      <w:pPr>
        <w:jc w:val="both"/>
      </w:pPr>
    </w:p>
    <w:p w:rsidR="00B34BC4" w:rsidRDefault="00B34BC4">
      <w:pPr>
        <w:ind w:firstLine="708"/>
        <w:jc w:val="both"/>
        <w:rPr>
          <w:rFonts w:ascii="Times New Roman cyril" w:hAnsi="Times New Roman cyril"/>
        </w:rPr>
      </w:pPr>
      <w:r>
        <w:rPr>
          <w:rFonts w:ascii="Times New Roman cyril" w:hAnsi="Times New Roman cyril"/>
        </w:rPr>
        <w:t xml:space="preserve">Если рассматривать </w:t>
      </w:r>
      <w:r>
        <w:rPr>
          <w:rFonts w:ascii="Times New Roman cyril" w:hAnsi="Times New Roman cyril"/>
          <w:u w:val="single"/>
        </w:rPr>
        <w:t>типы конфликтов по причине возникновения</w:t>
      </w:r>
      <w:r>
        <w:rPr>
          <w:rFonts w:ascii="Times New Roman cyril" w:hAnsi="Times New Roman cyril"/>
        </w:rPr>
        <w:t>, то можно выделить три основные разновидности:</w:t>
      </w:r>
    </w:p>
    <w:p w:rsidR="00B34BC4" w:rsidRDefault="00B34BC4">
      <w:pPr>
        <w:numPr>
          <w:ilvl w:val="0"/>
          <w:numId w:val="36"/>
        </w:numPr>
        <w:jc w:val="both"/>
        <w:rPr>
          <w:rFonts w:ascii="Times New Roman cyril" w:hAnsi="Times New Roman cyril"/>
        </w:rPr>
      </w:pPr>
      <w:r>
        <w:rPr>
          <w:rFonts w:ascii="Times New Roman cyril" w:hAnsi="Times New Roman cyril"/>
        </w:rPr>
        <w:t>Конфликт целей – стороны по-разному оценивают ситуацию.</w:t>
      </w:r>
    </w:p>
    <w:p w:rsidR="00B34BC4" w:rsidRDefault="00B34BC4">
      <w:pPr>
        <w:numPr>
          <w:ilvl w:val="0"/>
          <w:numId w:val="36"/>
        </w:numPr>
        <w:jc w:val="both"/>
        <w:rPr>
          <w:rFonts w:ascii="Times New Roman cyril" w:hAnsi="Times New Roman cyril"/>
        </w:rPr>
      </w:pPr>
      <w:r>
        <w:rPr>
          <w:rFonts w:ascii="Times New Roman cyril" w:hAnsi="Times New Roman cyril"/>
        </w:rPr>
        <w:t>Конфликт познания – у сторон расходятся взгляды по решаемой проблеме.</w:t>
      </w:r>
    </w:p>
    <w:p w:rsidR="00B34BC4" w:rsidRDefault="00B34BC4">
      <w:pPr>
        <w:pStyle w:val="10"/>
        <w:numPr>
          <w:ilvl w:val="0"/>
          <w:numId w:val="36"/>
        </w:numPr>
        <w:jc w:val="both"/>
        <w:rPr>
          <w:rFonts w:ascii="Times New Roman cyril" w:hAnsi="Times New Roman cyril"/>
        </w:rPr>
      </w:pPr>
      <w:r>
        <w:rPr>
          <w:rFonts w:ascii="Times New Roman cyril" w:hAnsi="Times New Roman cyril"/>
        </w:rPr>
        <w:t>Чувственный конфликт – в его основе лежат отношения людей друг с другом.</w:t>
      </w:r>
    </w:p>
    <w:p w:rsidR="00B34BC4" w:rsidRDefault="00B34BC4">
      <w:pPr>
        <w:pStyle w:val="10"/>
        <w:jc w:val="both"/>
        <w:rPr>
          <w:rFonts w:ascii="Times New Roman cyril" w:hAnsi="Times New Roman cyril"/>
        </w:rPr>
      </w:pPr>
    </w:p>
    <w:p w:rsidR="00B34BC4" w:rsidRDefault="00B34BC4">
      <w:pPr>
        <w:pStyle w:val="10"/>
        <w:jc w:val="both"/>
        <w:rPr>
          <w:rFonts w:ascii="Times New Roman cyril" w:hAnsi="Times New Roman cyril"/>
        </w:rPr>
      </w:pPr>
      <w:r>
        <w:rPr>
          <w:rFonts w:ascii="Times New Roman cyril" w:hAnsi="Times New Roman cyril"/>
          <w:u w:val="single"/>
        </w:rPr>
        <w:t>Типы конфликтов</w:t>
      </w:r>
      <w:r>
        <w:rPr>
          <w:rFonts w:ascii="Times New Roman cyril" w:hAnsi="Times New Roman cyril"/>
        </w:rPr>
        <w:t xml:space="preserve"> можно разделить и </w:t>
      </w:r>
      <w:r>
        <w:rPr>
          <w:rFonts w:ascii="Times New Roman cyril" w:hAnsi="Times New Roman cyril"/>
          <w:u w:val="single"/>
        </w:rPr>
        <w:t>по участию</w:t>
      </w:r>
      <w:r>
        <w:rPr>
          <w:rFonts w:ascii="Times New Roman cyril" w:hAnsi="Times New Roman cyril"/>
        </w:rPr>
        <w:t xml:space="preserve"> в них определенного количества </w:t>
      </w:r>
      <w:r>
        <w:rPr>
          <w:rFonts w:ascii="Times New Roman cyril" w:hAnsi="Times New Roman cyril"/>
          <w:u w:val="single"/>
        </w:rPr>
        <w:t>сторон</w:t>
      </w:r>
      <w:r>
        <w:rPr>
          <w:rFonts w:ascii="Times New Roman cyril" w:hAnsi="Times New Roman cyril"/>
        </w:rPr>
        <w:t>:</w:t>
      </w:r>
    </w:p>
    <w:p w:rsidR="00B34BC4" w:rsidRDefault="00B34BC4">
      <w:pPr>
        <w:pStyle w:val="10"/>
        <w:numPr>
          <w:ilvl w:val="0"/>
          <w:numId w:val="46"/>
        </w:numPr>
        <w:jc w:val="both"/>
        <w:rPr>
          <w:rFonts w:ascii="Times New Roman cyril" w:hAnsi="Times New Roman cyril"/>
          <w:i/>
        </w:rPr>
      </w:pPr>
      <w:r>
        <w:rPr>
          <w:rFonts w:ascii="Times New Roman cyril" w:hAnsi="Times New Roman cyril"/>
          <w:i/>
        </w:rPr>
        <w:t xml:space="preserve">Внутриличностный </w:t>
      </w:r>
      <w:r>
        <w:rPr>
          <w:rFonts w:ascii="Times New Roman cyril" w:hAnsi="Times New Roman cyril"/>
        </w:rPr>
        <w:t>– происходит внутри человека, когда тот пытается достигнуть взаимоисключающих целей. Например, выбор места работы или личностных ценностей.</w:t>
      </w:r>
    </w:p>
    <w:p w:rsidR="00B34BC4" w:rsidRDefault="00B34BC4">
      <w:pPr>
        <w:numPr>
          <w:ilvl w:val="0"/>
          <w:numId w:val="46"/>
        </w:numPr>
        <w:jc w:val="both"/>
        <w:rPr>
          <w:rFonts w:ascii="Times New Roman cyril" w:hAnsi="Times New Roman cyril"/>
          <w:i/>
        </w:rPr>
      </w:pPr>
      <w:r>
        <w:rPr>
          <w:rFonts w:ascii="Times New Roman cyril" w:hAnsi="Times New Roman cyril"/>
          <w:i/>
        </w:rPr>
        <w:t xml:space="preserve">Межличностный – </w:t>
      </w:r>
      <w:r>
        <w:rPr>
          <w:rFonts w:ascii="Times New Roman cyril" w:hAnsi="Times New Roman cyril"/>
        </w:rPr>
        <w:t>проявляется как столкновение личностей, находящихся в оппозиции друг к другу. Такой тип конфликта встречается наиболее часто.</w:t>
      </w:r>
    </w:p>
    <w:p w:rsidR="00B34BC4" w:rsidRDefault="00B34BC4">
      <w:pPr>
        <w:numPr>
          <w:ilvl w:val="0"/>
          <w:numId w:val="46"/>
        </w:numPr>
        <w:jc w:val="both"/>
        <w:rPr>
          <w:rFonts w:ascii="Times New Roman cyril" w:hAnsi="Times New Roman cyril"/>
          <w:i/>
        </w:rPr>
      </w:pPr>
      <w:r>
        <w:rPr>
          <w:rFonts w:ascii="Times New Roman cyril" w:hAnsi="Times New Roman cyril"/>
          <w:i/>
        </w:rPr>
        <w:t xml:space="preserve">Внутригрупповой – </w:t>
      </w:r>
      <w:r>
        <w:rPr>
          <w:rFonts w:ascii="Times New Roman cyril" w:hAnsi="Times New Roman cyril"/>
        </w:rPr>
        <w:t>конфликт между частями или членами группы и личностью. Часто такие конфликты возникают при смене руководства или появлении нового неформального лидера.</w:t>
      </w:r>
    </w:p>
    <w:p w:rsidR="00B34BC4" w:rsidRDefault="00B34BC4">
      <w:pPr>
        <w:numPr>
          <w:ilvl w:val="0"/>
          <w:numId w:val="46"/>
        </w:numPr>
        <w:jc w:val="both"/>
        <w:rPr>
          <w:rFonts w:ascii="Times New Roman cyril" w:hAnsi="Times New Roman cyril"/>
          <w:i/>
        </w:rPr>
      </w:pPr>
      <w:r>
        <w:rPr>
          <w:rFonts w:ascii="Times New Roman cyril" w:hAnsi="Times New Roman cyril"/>
          <w:i/>
        </w:rPr>
        <w:t xml:space="preserve">Межгрупповой – </w:t>
      </w:r>
      <w:r>
        <w:rPr>
          <w:rFonts w:ascii="Times New Roman cyril" w:hAnsi="Times New Roman cyril"/>
        </w:rPr>
        <w:t xml:space="preserve">противостояние нескольких групп, имеющее профессиональную, социальную или эмоциональную окраску. </w:t>
      </w:r>
    </w:p>
    <w:p w:rsidR="00B34BC4" w:rsidRDefault="00B34BC4">
      <w:pPr>
        <w:numPr>
          <w:ilvl w:val="0"/>
          <w:numId w:val="46"/>
        </w:numPr>
        <w:jc w:val="both"/>
        <w:rPr>
          <w:rFonts w:ascii="Times New Roman cyril" w:hAnsi="Times New Roman cyril"/>
          <w:i/>
        </w:rPr>
      </w:pPr>
      <w:r>
        <w:rPr>
          <w:rFonts w:ascii="Times New Roman cyril" w:hAnsi="Times New Roman cyril"/>
          <w:i/>
        </w:rPr>
        <w:t xml:space="preserve">Внутриорганизационный - </w:t>
      </w:r>
      <w:r>
        <w:rPr>
          <w:rFonts w:ascii="Times New Roman cyril" w:hAnsi="Times New Roman cyril"/>
        </w:rPr>
        <w:t>может возникнуть на почве неприятия распределения работ или власти.</w:t>
      </w:r>
    </w:p>
    <w:p w:rsidR="00B34BC4" w:rsidRDefault="00B34BC4">
      <w:pPr>
        <w:jc w:val="both"/>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9" w:name="_Toc56669810"/>
      <w:r>
        <w:rPr>
          <w:rFonts w:ascii="Times New Roman cyril" w:hAnsi="Times New Roman cyril"/>
        </w:rPr>
        <w:t>Психологические особенности личности</w:t>
      </w:r>
      <w:bookmarkEnd w:id="9"/>
    </w:p>
    <w:p w:rsidR="00B34BC4" w:rsidRDefault="00B34BC4">
      <w:pPr>
        <w:pStyle w:val="2"/>
        <w:rPr>
          <w:rFonts w:ascii="Times New Roman cyril" w:hAnsi="Times New Roman cyril"/>
        </w:rPr>
      </w:pPr>
      <w:bookmarkStart w:id="10" w:name="_Toc56669811"/>
      <w:r>
        <w:rPr>
          <w:rFonts w:ascii="Times New Roman cyril" w:hAnsi="Times New Roman cyril"/>
        </w:rPr>
        <w:t>Темперамент</w:t>
      </w:r>
      <w:bookmarkEnd w:id="10"/>
    </w:p>
    <w:p w:rsidR="00B34BC4" w:rsidRDefault="00B34BC4"/>
    <w:p w:rsidR="00B34BC4" w:rsidRDefault="00B34BC4">
      <w:pPr>
        <w:pStyle w:val="20"/>
        <w:ind w:firstLine="708"/>
        <w:rPr>
          <w:rFonts w:ascii="Times New Roman cyril" w:hAnsi="Times New Roman cyril"/>
        </w:rPr>
      </w:pPr>
      <w:r>
        <w:rPr>
          <w:rFonts w:ascii="Times New Roman cyril" w:hAnsi="Times New Roman cyril"/>
        </w:rPr>
        <w:t>В жизни нет совершенно одинаковых людей. Мы отличаемся друг от друга возрастом, телосложением, образованием, личным опытом, привычками, вкусами, отношением к тем или иным жизненным ценностям и многим другим, в том числе и темпераментом. Знание свойств темперамента может помочь построить хорошие взаимоотношения. Безусловно, это знание особенно важно в коллективе. Большую роль при разрешении конфликтов играют психологические особенности личности. Рассмотрим краткие характеристики типов темперамента и некоторые советы по общению с людьми разных типов. Существуют 4 основных типа темперамента людей:</w:t>
      </w:r>
    </w:p>
    <w:p w:rsidR="00B34BC4" w:rsidRDefault="00B34BC4">
      <w:pPr>
        <w:pStyle w:val="20"/>
        <w:ind w:firstLine="708"/>
        <w:rPr>
          <w:rFonts w:ascii="Times New Roman cyril" w:hAnsi="Times New Roman cyril"/>
        </w:rPr>
      </w:pPr>
      <w:r>
        <w:rPr>
          <w:rFonts w:ascii="Times New Roman cyril" w:hAnsi="Times New Roman cyril"/>
          <w:b/>
          <w:u w:val="single"/>
        </w:rPr>
        <w:t>Холерики</w:t>
      </w:r>
      <w:r>
        <w:rPr>
          <w:rFonts w:ascii="Times New Roman cyril" w:hAnsi="Times New Roman cyril"/>
        </w:rPr>
        <w:t xml:space="preserve"> – легко возбудимы, их речь и движения стремительны, реакция импульсивна, они быстро мыслят, способны на мгновенную смену полярных чувств. Холерики работоспособны, инициативны, любят трудности и умеют их преодолевать, стремятся к самостоятельной работе, плохо подчиняются власти, общительны, часто бывают эмоциональными и деловыми лидерами.</w:t>
      </w:r>
    </w:p>
    <w:p w:rsidR="00B34BC4" w:rsidRDefault="00B34BC4">
      <w:pPr>
        <w:pStyle w:val="20"/>
        <w:ind w:firstLine="708"/>
        <w:rPr>
          <w:rFonts w:ascii="Times New Roman cyril" w:hAnsi="Times New Roman cyril"/>
        </w:rPr>
      </w:pPr>
      <w:r>
        <w:rPr>
          <w:rFonts w:ascii="Times New Roman cyril" w:hAnsi="Times New Roman cyril"/>
        </w:rPr>
        <w:t>Таких людей не стоит стараться подавлять, нельзя допускать резкого тона в общении с ними, а лучше наладить с ними хорошие отношения. Холерики нуждаются в социальном признании, в служении высоким целям. Ошибки холерика можно вынести на коллективное обсуждение, так как холерики наказаний и аудитории не боятся. Люди такого склада хорошо работают с меланхоликами и флегматиками, но никогда с холериками.</w:t>
      </w:r>
    </w:p>
    <w:p w:rsidR="00B34BC4" w:rsidRDefault="00B34BC4">
      <w:pPr>
        <w:pStyle w:val="20"/>
        <w:ind w:firstLine="708"/>
        <w:rPr>
          <w:rFonts w:ascii="Times New Roman cyril" w:hAnsi="Times New Roman cyril"/>
        </w:rPr>
      </w:pPr>
      <w:r>
        <w:rPr>
          <w:rFonts w:ascii="Times New Roman cyril" w:hAnsi="Times New Roman cyril"/>
          <w:b/>
          <w:u w:val="single"/>
        </w:rPr>
        <w:lastRenderedPageBreak/>
        <w:t>Сангвиники</w:t>
      </w:r>
      <w:r>
        <w:rPr>
          <w:rFonts w:ascii="Times New Roman cyril" w:hAnsi="Times New Roman cyril"/>
        </w:rPr>
        <w:t xml:space="preserve"> – подвижны, энергичны, уравновешенны, имеют быструю реакцию, живую речь и движения, обладают высокой работоспособностью, но трезвы и расчетливы. Сангвиники не выносят монотонной и однообразной работы, но очень хорошо справляются с опасными и ответственными заданиями.</w:t>
      </w:r>
    </w:p>
    <w:p w:rsidR="00B34BC4" w:rsidRDefault="00B34BC4">
      <w:pPr>
        <w:pStyle w:val="20"/>
        <w:ind w:firstLine="708"/>
        <w:rPr>
          <w:rFonts w:ascii="Times New Roman cyril" w:hAnsi="Times New Roman cyril"/>
        </w:rPr>
      </w:pPr>
      <w:r>
        <w:rPr>
          <w:rFonts w:ascii="Times New Roman cyril" w:hAnsi="Times New Roman cyril"/>
        </w:rPr>
        <w:t>Для сангвиников необходима яркая цель – новые и интересные задачи. Отношения с такими людьми лучше строить формальные, т.к. они склонны к анализу личностных проблем. Женщины-сангвиники очень чувствительны к личным отношениям, поэтому им необходимо постоянно чувствовать поддержку. Поощрение и положительная оценка их деятельности мобилизует сангвиников к активным действиям. А разбор ошибок лучше проводить в присутствии очень ограниченного круга лиц.</w:t>
      </w:r>
    </w:p>
    <w:p w:rsidR="00B34BC4" w:rsidRDefault="00B34BC4">
      <w:pPr>
        <w:pStyle w:val="20"/>
        <w:ind w:firstLine="708"/>
        <w:rPr>
          <w:rFonts w:ascii="Times New Roman cyril" w:hAnsi="Times New Roman cyril"/>
        </w:rPr>
      </w:pPr>
      <w:r>
        <w:rPr>
          <w:rFonts w:ascii="Times New Roman cyril" w:hAnsi="Times New Roman cyril"/>
          <w:b/>
          <w:u w:val="single"/>
        </w:rPr>
        <w:t>Флегматики</w:t>
      </w:r>
      <w:r>
        <w:rPr>
          <w:rFonts w:ascii="Times New Roman cyril" w:hAnsi="Times New Roman cyril"/>
        </w:rPr>
        <w:t xml:space="preserve"> – медлительны, но чувства бурные; неинициативны, повторяют ошибки, имеют медленно нарастающую, но длительную и глубокую реакцию на произошедшее; работоспособны, но им необходимо длительное время, чтобы втянуться в работу. Хорошо работают в спокойной обстановке, если труд монотонный. Лидерами в коллективе флегматики бывают редко. При терпеливости и постоянстве темперамента флегматики способны на мощные взрывы, если их терпение долгое время несправедливо эксплуатировалось.</w:t>
      </w:r>
    </w:p>
    <w:p w:rsidR="00B34BC4" w:rsidRDefault="00B34BC4">
      <w:pPr>
        <w:pStyle w:val="20"/>
        <w:ind w:firstLine="708"/>
        <w:rPr>
          <w:rFonts w:ascii="Times New Roman cyril" w:hAnsi="Times New Roman cyril"/>
        </w:rPr>
      </w:pPr>
      <w:r>
        <w:rPr>
          <w:rFonts w:ascii="Times New Roman cyril" w:hAnsi="Times New Roman cyril"/>
        </w:rPr>
        <w:t>Бунт флегматика очень трудно погасить, поэтому лучше стараться не доводить отношения с ним до конфликта. В коллективе флегматики хорошо уживаются с людьми всех типов темпераментов, а споре могут спокойно выслушать, но остаться при своем мнении. Флегматики незаменимы в стрессовых ситуациях - они не поддаются панике и отчаянию, а анализируют ситуацию и выбирают правильную стратегию поведения. При работе необходимо привлекать флегматиков к активной деятельности, заинтересовывать их, а чтобы «оживить» полезно организовать совместное дело с сангвиником и меланхоликом.</w:t>
      </w:r>
    </w:p>
    <w:p w:rsidR="00B34BC4" w:rsidRDefault="00B34BC4">
      <w:pPr>
        <w:pStyle w:val="20"/>
        <w:ind w:firstLine="708"/>
        <w:rPr>
          <w:rFonts w:ascii="Times New Roman cyril" w:hAnsi="Times New Roman cyril"/>
        </w:rPr>
      </w:pPr>
      <w:r>
        <w:rPr>
          <w:rFonts w:ascii="Times New Roman cyril" w:hAnsi="Times New Roman cyril"/>
          <w:b/>
          <w:u w:val="single"/>
        </w:rPr>
        <w:t>Меланхолики</w:t>
      </w:r>
      <w:r>
        <w:rPr>
          <w:rFonts w:ascii="Times New Roman cyril" w:hAnsi="Times New Roman cyril"/>
        </w:rPr>
        <w:t xml:space="preserve"> – эмоциональны, речь и движения медлительные и плавные, очень наблюдательны, не способны длительное время переносить нервные перегрузки. Работоспособность зависит он настроения, необходима постоянная эмоциональная поддержка.</w:t>
      </w:r>
    </w:p>
    <w:p w:rsidR="00B34BC4" w:rsidRDefault="00B34BC4">
      <w:pPr>
        <w:pStyle w:val="20"/>
        <w:ind w:firstLine="708"/>
        <w:rPr>
          <w:rFonts w:ascii="Times New Roman cyril" w:hAnsi="Times New Roman cyril"/>
        </w:rPr>
      </w:pPr>
      <w:r>
        <w:rPr>
          <w:rFonts w:ascii="Times New Roman cyril" w:hAnsi="Times New Roman cyril"/>
        </w:rPr>
        <w:t>В коллективе меланхолики нередко находятся в позиции ведомых, они избегают лишних волнений, стараются уйти от конфликтов, теряются от неожиданностей, болезненно переживают свои ошибки и склонны преувеличивать неприятности.</w:t>
      </w:r>
    </w:p>
    <w:p w:rsidR="00B34BC4" w:rsidRDefault="00B34BC4">
      <w:pPr>
        <w:pStyle w:val="20"/>
        <w:rPr>
          <w:rFonts w:ascii="Times New Roman cyril" w:hAnsi="Times New Roman cyril"/>
        </w:rPr>
      </w:pPr>
    </w:p>
    <w:p w:rsidR="00B34BC4" w:rsidRDefault="00B34BC4">
      <w:pPr>
        <w:pStyle w:val="2"/>
        <w:rPr>
          <w:rFonts w:ascii="Times New Roman cyril" w:hAnsi="Times New Roman cyril"/>
        </w:rPr>
      </w:pPr>
      <w:bookmarkStart w:id="11" w:name="_Toc56669812"/>
      <w:r>
        <w:rPr>
          <w:rFonts w:ascii="Times New Roman cyril" w:hAnsi="Times New Roman cyril"/>
        </w:rPr>
        <w:t>Язык жестов и поз</w:t>
      </w:r>
      <w:bookmarkEnd w:id="11"/>
    </w:p>
    <w:p w:rsidR="00B34BC4" w:rsidRDefault="00B34BC4"/>
    <w:p w:rsidR="00B34BC4" w:rsidRDefault="00B34BC4">
      <w:pPr>
        <w:pStyle w:val="20"/>
        <w:ind w:firstLine="708"/>
        <w:rPr>
          <w:rFonts w:ascii="Times New Roman cyril" w:hAnsi="Times New Roman cyril"/>
        </w:rPr>
      </w:pPr>
      <w:r>
        <w:rPr>
          <w:rFonts w:ascii="Times New Roman cyril" w:hAnsi="Times New Roman cyril"/>
        </w:rPr>
        <w:t>Жесты и позы подсказывают нам, как вести себя во время спора или конфликта, как лучше отреагировать на слова оппонента. Эта дополнительная информация поможет предотвратить возможную бурю, если вовремя разрядить назревающий конфликт.  Особенно важно понимать жесты и позы защиты, неодобрения. Любой из нас понимает, что сложно вести беседу с человеком, у которого насуплены брови, наклонена вперед голова, широко расставлены на столе локти, пальцы сжаты в кулаки и сцеплены в замок.</w:t>
      </w:r>
    </w:p>
    <w:p w:rsidR="00B34BC4" w:rsidRDefault="00B34BC4">
      <w:pPr>
        <w:pStyle w:val="20"/>
        <w:ind w:firstLine="708"/>
        <w:rPr>
          <w:rFonts w:ascii="Times New Roman cyril" w:hAnsi="Times New Roman cyril"/>
        </w:rPr>
      </w:pPr>
      <w:r>
        <w:rPr>
          <w:rFonts w:ascii="Times New Roman cyril" w:hAnsi="Times New Roman cyril"/>
        </w:rPr>
        <w:t xml:space="preserve">Холодный, чуть прищуренный взгляд, искусственная улыбка говорят, что собеседник «на пределе» и может произойти срыв. Руки, скрещенные на груди, с пальцами, как бы впившимися в бицепсы, свидетельствуют о неприятии позиции оппонента, человек с трудом сдерживает себя, чтобы не </w:t>
      </w:r>
      <w:r>
        <w:rPr>
          <w:rFonts w:ascii="Times New Roman cyril" w:hAnsi="Times New Roman cyril"/>
        </w:rPr>
        <w:lastRenderedPageBreak/>
        <w:t xml:space="preserve">перебить говорящего. В таких случаях лучше замедлить речь и движения, как бы предлагая партнеру сделать то же самое. </w:t>
      </w:r>
    </w:p>
    <w:p w:rsidR="00B34BC4" w:rsidRDefault="00B34BC4">
      <w:pPr>
        <w:pStyle w:val="20"/>
        <w:ind w:firstLine="708"/>
        <w:rPr>
          <w:rFonts w:ascii="Times New Roman cyril" w:hAnsi="Times New Roman cyril"/>
        </w:rPr>
      </w:pPr>
      <w:r>
        <w:rPr>
          <w:rFonts w:ascii="Times New Roman cyril" w:hAnsi="Times New Roman cyril"/>
        </w:rPr>
        <w:t>Если собеседник дергает скатерть, скручивает галстук или поигрывает авторучкой – он нервничает.</w:t>
      </w:r>
    </w:p>
    <w:p w:rsidR="00B34BC4" w:rsidRDefault="00B34BC4">
      <w:pPr>
        <w:pStyle w:val="20"/>
        <w:ind w:firstLine="708"/>
        <w:rPr>
          <w:rFonts w:ascii="Times New Roman cyril" w:hAnsi="Times New Roman cyril"/>
        </w:rPr>
      </w:pPr>
      <w:r>
        <w:rPr>
          <w:rFonts w:ascii="Times New Roman cyril" w:hAnsi="Times New Roman cyril"/>
        </w:rPr>
        <w:t>Приподнятые плечи и опущенная голова, рисование на листе бумаги – собеседник оскорблен. В этом случае нужно постараться переключить разговор на другую тему, а позже выяснить причину обиды.</w:t>
      </w:r>
    </w:p>
    <w:p w:rsidR="00B34BC4" w:rsidRDefault="00B34BC4">
      <w:pPr>
        <w:pStyle w:val="20"/>
        <w:ind w:firstLine="708"/>
        <w:rPr>
          <w:rFonts w:ascii="Times New Roman cyril" w:hAnsi="Times New Roman cyril"/>
        </w:rPr>
      </w:pPr>
      <w:r>
        <w:rPr>
          <w:rFonts w:ascii="Times New Roman cyril" w:hAnsi="Times New Roman cyril"/>
        </w:rPr>
        <w:t>Даже самый искушенный человек не в состоянии контролировать движение своих зрачков, которые непроизвольно расширяются или сужаются, передавая информацию о реакции на ситуацию. Сужение зрачков - означает потенциальную опасность - несогласие, обида, защита.</w: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12" w:name="_Toc56669813"/>
      <w:r>
        <w:rPr>
          <w:rFonts w:ascii="Times New Roman cyril" w:hAnsi="Times New Roman cyril"/>
        </w:rPr>
        <w:t>Модель решения конфликтов корпорации Марриотт</w:t>
      </w:r>
      <w:bookmarkEnd w:id="12"/>
    </w:p>
    <w:p w:rsidR="00B34BC4" w:rsidRDefault="00B34BC4">
      <w:pPr>
        <w:pStyle w:val="20"/>
        <w:rPr>
          <w:rFonts w:ascii="Times New Roman cyril" w:hAnsi="Times New Roman cyril"/>
        </w:rPr>
      </w:pPr>
    </w:p>
    <w:p w:rsidR="00B34BC4" w:rsidRDefault="00B34BC4">
      <w:pPr>
        <w:pStyle w:val="20"/>
        <w:ind w:firstLine="708"/>
        <w:rPr>
          <w:rFonts w:ascii="Times New Roman cyril" w:hAnsi="Times New Roman cyril"/>
        </w:rPr>
      </w:pPr>
      <w:r>
        <w:rPr>
          <w:rFonts w:ascii="Times New Roman cyril" w:hAnsi="Times New Roman cyril"/>
        </w:rPr>
        <w:t>Эти материалы были разработаны для проведения тренингов для сотрудников корпорации Марриотт. Эта организация отличается тем, что уделяет большое внимание комфорту и удобству работы персонала. Марриотт - одна из первых корпораций, которая разместила на территории своей штаб-квартиры детский сад и ясли, облегчив женщинам уход за ребенком и обеспечив возможность полноценной работы во время декретного отпуска. Надо отметить, что все материалы тренинга изложены очень доступным языком – это одна из основных целей подготовки обучающих программ. Такие материалы доступны для понимания людям различного уровня образования и социального статуса.</w:t>
      </w:r>
    </w:p>
    <w:p w:rsidR="00B34BC4" w:rsidRDefault="00B34BC4">
      <w:pPr>
        <w:pStyle w:val="20"/>
        <w:ind w:firstLine="708"/>
        <w:rPr>
          <w:rFonts w:ascii="Times New Roman cyril" w:hAnsi="Times New Roman cyril"/>
        </w:rPr>
      </w:pPr>
      <w:r>
        <w:rPr>
          <w:rFonts w:ascii="Times New Roman cyril" w:hAnsi="Times New Roman cyril"/>
        </w:rPr>
        <w:t>Улучшение работы и решение возникающих проблем – ключ к успеху и процветанию бизнеса. А чтобы предотвратить появление конфликтов необходимо знать как, почему, когда они возникают, и что нужно сделать для их разрешения. Очень важно разделить деловые и личные проблемы.</w:t>
      </w:r>
    </w:p>
    <w:p w:rsidR="00B34BC4" w:rsidRDefault="00611B2A">
      <w:pPr>
        <w:pStyle w:val="20"/>
        <w:ind w:firstLine="708"/>
        <w:rPr>
          <w:rFonts w:ascii="Times New Roman cyril" w:hAnsi="Times New Roman cyril"/>
        </w:rPr>
      </w:pPr>
      <w:r>
        <w:rPr>
          <w:rFonts w:ascii="Times New Roman cyril" w:hAnsi="Times New Roman cyril"/>
          <w:noProof/>
        </w:rPr>
        <w:pict>
          <v:group id="_x0000_s1095" style="position:absolute;left:0;text-align:left;margin-left:-27pt;margin-top:33.85pt;width:214.4pt;height:210.4pt;z-index:251656704;mso-wrap-distance-top:11.35pt;mso-wrap-distance-bottom:11.35pt" coordorigin="3840,12464" coordsize="4288,4208">
            <v:oval id="_x0000_s1091" style="position:absolute;left:3856;top:12480;width:4272;height:4176">
              <v:fill r:id="rId8" o:title="Белый мрамор" type="tile"/>
              <v:textbox inset="0,0,0,0">
                <w:txbxContent>
                  <w:p w:rsidR="00B34BC4" w:rsidRDefault="00B34BC4">
                    <w:pPr>
                      <w:pStyle w:val="a5"/>
                      <w:rPr>
                        <w:rFonts w:ascii="Times New Roman cyril" w:hAnsi="Times New Roman cyril"/>
                      </w:rPr>
                    </w:pPr>
                    <w:r>
                      <w:rPr>
                        <w:rFonts w:ascii="Times New Roman cyril" w:hAnsi="Times New Roman cyril"/>
                      </w:rPr>
                      <w:t xml:space="preserve">Претворение </w:t>
                    </w:r>
                  </w:p>
                  <w:p w:rsidR="00B34BC4" w:rsidRDefault="00B34BC4">
                    <w:pPr>
                      <w:pStyle w:val="a5"/>
                      <w:rPr>
                        <w:rFonts w:ascii="Times New Roman cyril" w:hAnsi="Times New Roman cyril"/>
                      </w:rPr>
                    </w:pPr>
                    <w:r>
                      <w:rPr>
                        <w:rFonts w:ascii="Times New Roman cyril" w:hAnsi="Times New Roman cyril"/>
                      </w:rPr>
                      <w:t xml:space="preserve">Реализация </w:t>
                    </w:r>
                    <w:r>
                      <w:rPr>
                        <w:rFonts w:ascii="Times New Roman cyril" w:hAnsi="Times New Roman cyril"/>
                      </w:rPr>
                      <w:tab/>
                    </w:r>
                    <w:r>
                      <w:rPr>
                        <w:rFonts w:ascii="Times New Roman cyril" w:hAnsi="Times New Roman cyril"/>
                      </w:rPr>
                      <w:tab/>
                      <w:t>План</w:t>
                    </w:r>
                  </w:p>
                  <w:p w:rsidR="00B34BC4" w:rsidRDefault="00B34BC4">
                    <w:pPr>
                      <w:pStyle w:val="a5"/>
                      <w:rPr>
                        <w:rFonts w:ascii="Times New Roman cyril" w:hAnsi="Times New Roman cyril"/>
                      </w:rPr>
                    </w:pPr>
                  </w:p>
                  <w:p w:rsidR="00B34BC4" w:rsidRDefault="00B34BC4">
                    <w:pPr>
                      <w:rPr>
                        <w:rFonts w:ascii="Shuriken Boy" w:hAnsi="Shuriken Boy"/>
                        <w:b/>
                      </w:rPr>
                    </w:pPr>
                    <w:r>
                      <w:rPr>
                        <w:rFonts w:ascii="AdverGothicC" w:hAnsi="AdverGothicC"/>
                        <w:b/>
                        <w:emboss/>
                        <w:sz w:val="36"/>
                      </w:rPr>
                      <w:t>4</w:t>
                    </w:r>
                    <w:r>
                      <w:rPr>
                        <w:rFonts w:ascii="Arial Black" w:hAnsi="Arial Black"/>
                        <w:b/>
                        <w:color w:val="808080"/>
                        <w:sz w:val="32"/>
                      </w:rPr>
                      <w:tab/>
                    </w:r>
                    <w:r>
                      <w:rPr>
                        <w:rFonts w:ascii="Arial Black" w:hAnsi="Arial Black"/>
                        <w:b/>
                        <w:color w:val="808080"/>
                        <w:sz w:val="32"/>
                      </w:rPr>
                      <w:tab/>
                    </w:r>
                    <w:r>
                      <w:rPr>
                        <w:rFonts w:ascii="Arial Black" w:hAnsi="Arial Black"/>
                        <w:b/>
                        <w:color w:val="808080"/>
                        <w:sz w:val="32"/>
                      </w:rPr>
                      <w:tab/>
                    </w:r>
                    <w:r>
                      <w:rPr>
                        <w:rFonts w:ascii="AdverGothicC" w:hAnsi="AdverGothicC"/>
                        <w:b/>
                        <w:emboss/>
                        <w:sz w:val="36"/>
                      </w:rPr>
                      <w:t>1</w:t>
                    </w:r>
                  </w:p>
                  <w:p w:rsidR="00B34BC4" w:rsidRDefault="00B34BC4">
                    <w:pPr>
                      <w:rPr>
                        <w:rFonts w:ascii="Times New Roman cyril" w:hAnsi="Times New Roman cyril"/>
                        <w:b/>
                      </w:rPr>
                    </w:pPr>
                  </w:p>
                  <w:p w:rsidR="00B34BC4" w:rsidRDefault="00B34BC4">
                    <w:pPr>
                      <w:rPr>
                        <w:rFonts w:ascii="Times New Roman cyril" w:hAnsi="Times New Roman cyril"/>
                        <w:b/>
                      </w:rPr>
                    </w:pPr>
                  </w:p>
                  <w:p w:rsidR="00B34BC4" w:rsidRDefault="00B34BC4">
                    <w:pPr>
                      <w:rPr>
                        <w:rFonts w:ascii="Times New Roman cyril" w:hAnsi="Times New Roman cyril"/>
                        <w:b/>
                      </w:rPr>
                    </w:pPr>
                  </w:p>
                  <w:p w:rsidR="00B34BC4" w:rsidRDefault="00B34BC4">
                    <w:pPr>
                      <w:rPr>
                        <w:rFonts w:ascii="Times New Roman cyril" w:hAnsi="Times New Roman cyril"/>
                        <w:b/>
                      </w:rPr>
                    </w:pPr>
                    <w:r>
                      <w:rPr>
                        <w:rFonts w:ascii="Times New Roman cyril" w:hAnsi="Times New Roman cyril"/>
                        <w:b/>
                      </w:rPr>
                      <w:t xml:space="preserve">Проверка         </w:t>
                    </w:r>
                    <w:r>
                      <w:rPr>
                        <w:rFonts w:ascii="Times New Roman cyril" w:hAnsi="Times New Roman cyril"/>
                        <w:b/>
                        <w:sz w:val="22"/>
                      </w:rPr>
                      <w:t>Деятельность</w:t>
                    </w:r>
                  </w:p>
                  <w:p w:rsidR="00B34BC4" w:rsidRDefault="00B34BC4">
                    <w:pPr>
                      <w:pStyle w:val="a5"/>
                      <w:rPr>
                        <w:rFonts w:ascii="Arial Black" w:hAnsi="Arial Black"/>
                        <w:color w:val="808080"/>
                        <w:sz w:val="32"/>
                      </w:rPr>
                    </w:pPr>
                    <w:r>
                      <w:rPr>
                        <w:rFonts w:ascii="AdverGothicC" w:hAnsi="AdverGothicC"/>
                        <w:emboss/>
                        <w:sz w:val="36"/>
                      </w:rPr>
                      <w:t>3</w:t>
                    </w:r>
                    <w:r>
                      <w:rPr>
                        <w:rFonts w:ascii="Arial Black" w:hAnsi="Arial Black"/>
                        <w:color w:val="808080"/>
                        <w:sz w:val="32"/>
                      </w:rPr>
                      <w:tab/>
                    </w:r>
                    <w:r>
                      <w:rPr>
                        <w:rFonts w:ascii="Arial Black" w:hAnsi="Arial Black"/>
                        <w:color w:val="808080"/>
                        <w:sz w:val="32"/>
                      </w:rPr>
                      <w:tab/>
                    </w:r>
                    <w:r>
                      <w:rPr>
                        <w:rFonts w:ascii="Arial Black" w:hAnsi="Arial Black"/>
                        <w:color w:val="808080"/>
                        <w:sz w:val="32"/>
                      </w:rPr>
                      <w:tab/>
                    </w:r>
                    <w:r>
                      <w:rPr>
                        <w:rFonts w:ascii="AdverGothicC" w:hAnsi="AdverGothicC"/>
                        <w:emboss/>
                        <w:sz w:val="36"/>
                      </w:rPr>
                      <w:t>2</w:t>
                    </w:r>
                  </w:p>
                  <w:p w:rsidR="00B34BC4" w:rsidRDefault="00B34BC4">
                    <w:pPr>
                      <w:rPr>
                        <w:rFonts w:ascii="Times New Roman cyril" w:hAnsi="Times New Roman cyril"/>
                        <w:b/>
                      </w:rPr>
                    </w:pPr>
                  </w:p>
                </w:txbxContent>
              </v:textbox>
            </v:oval>
            <v:line id="_x0000_s1092" style="position:absolute" from="6000,12464" to="6000,16672" filled="t">
              <v:fill r:id="rId8" o:title="Белый мрамор" type="tile"/>
            </v:line>
            <v:line id="_x0000_s1094" style="position:absolute" from="3840,14576" to="8128,14576" filled="t">
              <v:fill r:id="rId8" o:title="Белый мрамор" type="tile"/>
            </v:line>
            <w10:wrap type="square"/>
          </v:group>
        </w:pict>
      </w:r>
      <w:r w:rsidR="00B34BC4">
        <w:rPr>
          <w:rFonts w:ascii="Times New Roman cyril" w:hAnsi="Times New Roman cyril"/>
        </w:rPr>
        <w:t>В решении проблем предлагается использовать модель «Планировать-Делать-Проверять-Реализовывать» (Plan-Do-Check-Act). Такая модель построена на необходимости предварительного осмысления и планирования решения проблемы, которое включает в себя:</w:t>
      </w:r>
    </w:p>
    <w:p w:rsidR="00B34BC4" w:rsidRDefault="00B34BC4">
      <w:pPr>
        <w:pStyle w:val="20"/>
        <w:rPr>
          <w:rFonts w:ascii="Times New Roman cyril" w:hAnsi="Times New Roman cyril"/>
          <w:u w:val="single"/>
        </w:rPr>
      </w:pPr>
      <w:r>
        <w:rPr>
          <w:rFonts w:ascii="Times New Roman cyril" w:hAnsi="Times New Roman cyril"/>
          <w:u w:val="single"/>
        </w:rPr>
        <w:t>План:</w:t>
      </w:r>
    </w:p>
    <w:p w:rsidR="00B34BC4" w:rsidRDefault="00B34BC4">
      <w:pPr>
        <w:pStyle w:val="20"/>
        <w:numPr>
          <w:ilvl w:val="0"/>
          <w:numId w:val="41"/>
        </w:numPr>
        <w:rPr>
          <w:rFonts w:ascii="Times New Roman cyril" w:hAnsi="Times New Roman cyril"/>
        </w:rPr>
      </w:pPr>
      <w:r>
        <w:rPr>
          <w:rFonts w:ascii="Times New Roman cyril" w:hAnsi="Times New Roman cyril"/>
        </w:rPr>
        <w:t>идентифицировать проблему,</w:t>
      </w:r>
    </w:p>
    <w:p w:rsidR="00B34BC4" w:rsidRDefault="00B34BC4">
      <w:pPr>
        <w:pStyle w:val="20"/>
        <w:numPr>
          <w:ilvl w:val="0"/>
          <w:numId w:val="41"/>
        </w:numPr>
        <w:rPr>
          <w:rFonts w:ascii="Times New Roman cyril" w:hAnsi="Times New Roman cyril"/>
        </w:rPr>
      </w:pPr>
      <w:r>
        <w:rPr>
          <w:rFonts w:ascii="Times New Roman cyril" w:hAnsi="Times New Roman cyril"/>
        </w:rPr>
        <w:t xml:space="preserve">сравнить настоящее положение вещей и желаемое положение, </w:t>
      </w:r>
    </w:p>
    <w:p w:rsidR="00B34BC4" w:rsidRDefault="00B34BC4">
      <w:pPr>
        <w:pStyle w:val="20"/>
        <w:numPr>
          <w:ilvl w:val="0"/>
          <w:numId w:val="41"/>
        </w:numPr>
        <w:rPr>
          <w:rFonts w:ascii="Times New Roman cyril" w:hAnsi="Times New Roman cyril"/>
        </w:rPr>
      </w:pPr>
      <w:r>
        <w:rPr>
          <w:rFonts w:ascii="Times New Roman cyril" w:hAnsi="Times New Roman cyril"/>
        </w:rPr>
        <w:t>проанализировать проблему, найти возможные способы ее решения,</w:t>
      </w:r>
    </w:p>
    <w:p w:rsidR="00B34BC4" w:rsidRDefault="00B34BC4">
      <w:pPr>
        <w:pStyle w:val="20"/>
        <w:numPr>
          <w:ilvl w:val="0"/>
          <w:numId w:val="41"/>
        </w:numPr>
        <w:rPr>
          <w:rFonts w:ascii="Times New Roman cyril" w:hAnsi="Times New Roman cyril"/>
        </w:rPr>
      </w:pPr>
      <w:r>
        <w:rPr>
          <w:rFonts w:ascii="Times New Roman cyril" w:hAnsi="Times New Roman cyril"/>
        </w:rPr>
        <w:t>выбрать один из способов и разработать план достижения желаемой цели.</w:t>
      </w:r>
    </w:p>
    <w:p w:rsidR="00B34BC4" w:rsidRDefault="00B34BC4">
      <w:pPr>
        <w:pStyle w:val="20"/>
        <w:rPr>
          <w:rFonts w:ascii="Times New Roman cyril" w:hAnsi="Times New Roman cyril"/>
        </w:rPr>
      </w:pPr>
      <w:r>
        <w:rPr>
          <w:rFonts w:ascii="Times New Roman cyril" w:hAnsi="Times New Roman cyril"/>
          <w:u w:val="single"/>
        </w:rPr>
        <w:t>Деятельность</w:t>
      </w:r>
      <w:r>
        <w:rPr>
          <w:rFonts w:ascii="Times New Roman cyril" w:hAnsi="Times New Roman cyril"/>
        </w:rPr>
        <w:t xml:space="preserve"> - воплощение способа решения проблемы.</w:t>
      </w:r>
    </w:p>
    <w:p w:rsidR="00B34BC4" w:rsidRDefault="00B34BC4">
      <w:pPr>
        <w:pStyle w:val="20"/>
        <w:rPr>
          <w:rFonts w:ascii="Times New Roman cyril" w:hAnsi="Times New Roman cyril"/>
        </w:rPr>
      </w:pPr>
      <w:r>
        <w:rPr>
          <w:rFonts w:ascii="Times New Roman cyril" w:hAnsi="Times New Roman cyril"/>
          <w:u w:val="single"/>
        </w:rPr>
        <w:t>Проверка</w:t>
      </w:r>
      <w:r>
        <w:rPr>
          <w:rFonts w:ascii="Times New Roman cyril" w:hAnsi="Times New Roman cyril"/>
        </w:rPr>
        <w:t xml:space="preserve"> – анализ эффективности выбранного способа и проверка достижения желаемой цели. </w:t>
      </w:r>
    </w:p>
    <w:p w:rsidR="00B34BC4" w:rsidRDefault="00B34BC4">
      <w:pPr>
        <w:pStyle w:val="20"/>
        <w:rPr>
          <w:rFonts w:ascii="Times New Roman cyril" w:hAnsi="Times New Roman cyril"/>
        </w:rPr>
      </w:pPr>
      <w:r>
        <w:rPr>
          <w:rFonts w:ascii="Times New Roman cyril" w:hAnsi="Times New Roman cyril"/>
          <w:u w:val="single"/>
        </w:rPr>
        <w:t>Реализация</w:t>
      </w:r>
      <w:r>
        <w:rPr>
          <w:rFonts w:ascii="Times New Roman cyril" w:hAnsi="Times New Roman cyril"/>
        </w:rPr>
        <w:t xml:space="preserve"> - если цель достигнута, то необходимо внедрить новую систему в жизнь. </w:t>
      </w:r>
    </w:p>
    <w:p w:rsidR="00B34BC4" w:rsidRDefault="00B34BC4">
      <w:pPr>
        <w:pStyle w:val="20"/>
        <w:ind w:firstLine="708"/>
        <w:rPr>
          <w:rFonts w:ascii="Times New Roman cyril" w:hAnsi="Times New Roman cyril"/>
        </w:rPr>
      </w:pPr>
      <w:r>
        <w:rPr>
          <w:rFonts w:ascii="Times New Roman cyril" w:hAnsi="Times New Roman cyril"/>
        </w:rPr>
        <w:lastRenderedPageBreak/>
        <w:t>Под проблемой здесь подразумеваются самые различные аспекты: взаимоотношения, конфликт, рабочий процесс, способ изготовления деталей и т.д.  Изложенная модель была придумана Шюхартом и Эдвардом Демингом, а в Марриотте на основе этого придумали «6-ступенчатое Колесо решения проблем»:</w: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611B2A">
      <w:pPr>
        <w:pStyle w:val="20"/>
        <w:rPr>
          <w:rFonts w:ascii="Times New Roman cyril" w:hAnsi="Times New Roman cyril"/>
        </w:rPr>
      </w:pPr>
      <w:r>
        <w:rPr>
          <w:rFonts w:ascii="Times New Roman cyril" w:hAnsi="Times New Roman cyril"/>
          <w:noProof/>
        </w:rPr>
        <w:pict>
          <v:group id="_x0000_s1118" style="position:absolute;left:0;text-align:left;margin-left:-30.9pt;margin-top:-18.95pt;width:485.3pt;height:376.65pt;z-index:251657728" coordorigin="1650,755" coordsize="9706,7533" o:allowincell="f">
            <v:group id="_x0000_s1114" style="position:absolute;left:1650;top:755;width:9706;height:7533" coordorigin="1634,755" coordsize="9706,7533">
              <v:oval id="_x0000_s1102" style="position:absolute;left:2464;top:960;width:7184;height:732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3" type="#_x0000_t66" style="position:absolute;left:3674;top:7364;width:442;height:375;rotation:2342188fd" fillcolor="gray"/>
              <v:shape id="_x0000_s1104" type="#_x0000_t66" style="position:absolute;left:2265;top:4775;width:447;height:377;rotation:5635346fd" fillcolor="gray"/>
              <v:shape id="_x0000_s1105" type="#_x0000_t66" style="position:absolute;left:3196;top:1970;width:439;height:379;rotation:8240428fd" fillcolor="gray"/>
              <v:shape id="_x0000_s1106" type="#_x0000_t66" style="position:absolute;left:3007;top:1388;width:797;height:367;rotation:2785195fd" fillcolor="gray"/>
              <v:roundrect id="_x0000_s1107" style="position:absolute;left:8534;top:2211;width:2806;height:608" arcsize="10923f" stroked="f">
                <v:textbox style="mso-next-textbox:#_x0000_s1107">
                  <w:txbxContent>
                    <w:p w:rsidR="00B34BC4" w:rsidRDefault="00B34BC4">
                      <w:pPr>
                        <w:rPr>
                          <w:rFonts w:ascii="Times New Roman cyril" w:hAnsi="Times New Roman cyril"/>
                          <w:b/>
                        </w:rPr>
                      </w:pPr>
                      <w:r>
                        <w:rPr>
                          <w:rFonts w:ascii="Times New Roman cyril" w:hAnsi="Times New Roman cyril"/>
                          <w:b/>
                        </w:rPr>
                        <w:t>Планирование</w:t>
                      </w:r>
                    </w:p>
                  </w:txbxContent>
                </v:textbox>
              </v:roundrect>
              <v:roundrect id="_x0000_s1108" style="position:absolute;left:2019;top:6435;width:1379;height:608" arcsize="10923f" stroked="f">
                <v:textbox style="mso-next-textbox:#_x0000_s1108">
                  <w:txbxContent>
                    <w:p w:rsidR="00B34BC4" w:rsidRDefault="00B34BC4">
                      <w:pPr>
                        <w:rPr>
                          <w:rFonts w:ascii="Times New Roman cyril" w:hAnsi="Times New Roman cyril"/>
                          <w:b/>
                        </w:rPr>
                      </w:pPr>
                      <w:r>
                        <w:rPr>
                          <w:rFonts w:ascii="Times New Roman cyril" w:hAnsi="Times New Roman cyril"/>
                          <w:b/>
                        </w:rPr>
                        <w:t>Действие</w:t>
                      </w:r>
                    </w:p>
                  </w:txbxContent>
                </v:textbox>
              </v:roundrect>
              <v:roundrect id="_x0000_s1109" style="position:absolute;left:1634;top:2771;width:1553;height:624" arcsize="10923f" stroked="f">
                <v:textbox style="mso-next-textbox:#_x0000_s1109">
                  <w:txbxContent>
                    <w:p w:rsidR="00B34BC4" w:rsidRDefault="00B34BC4">
                      <w:pPr>
                        <w:rPr>
                          <w:rFonts w:ascii="Times New Roman cyril" w:hAnsi="Times New Roman cyril"/>
                          <w:b/>
                        </w:rPr>
                      </w:pPr>
                      <w:r>
                        <w:rPr>
                          <w:rFonts w:ascii="Times New Roman cyril" w:hAnsi="Times New Roman cyril"/>
                          <w:b/>
                        </w:rPr>
                        <w:t>Проверка</w:t>
                      </w:r>
                    </w:p>
                  </w:txbxContent>
                </v:textbox>
              </v:roundrect>
              <v:roundrect id="_x0000_s1110" style="position:absolute;left:1712;top:755;width:1872;height:512" arcsize="10923f">
                <v:textbox style="mso-next-textbox:#_x0000_s1110">
                  <w:txbxContent>
                    <w:p w:rsidR="00B34BC4" w:rsidRDefault="00B34BC4">
                      <w:pPr>
                        <w:rPr>
                          <w:rFonts w:ascii="Times New Roman cyril" w:hAnsi="Times New Roman cyril"/>
                          <w:b/>
                          <w:sz w:val="22"/>
                        </w:rPr>
                      </w:pPr>
                      <w:r>
                        <w:rPr>
                          <w:rFonts w:ascii="Times New Roman cyril" w:hAnsi="Times New Roman cyril"/>
                          <w:b/>
                          <w:sz w:val="22"/>
                        </w:rPr>
                        <w:t>Новая система</w:t>
                      </w:r>
                    </w:p>
                  </w:txbxContent>
                </v:textbox>
              </v:roundrect>
            </v:group>
            <v:group id="_x0000_s1115" style="position:absolute;left:2839;top:1631;width:6345;height:6041" coordorigin="2839,1631" coordsize="6345,6041">
              <v:oval id="_x0000_s1096" style="position:absolute;left:2896;top:1631;width:6288;height:6041" strokecolor="#333" strokeweight="1.5pt">
                <v:textbox style="mso-next-textbox:#_x0000_s1096" inset="0,0,0,0">
                  <w:txbxContent>
                    <w:p w:rsidR="00B34BC4" w:rsidRDefault="00B34BC4">
                      <w:pPr>
                        <w:jc w:val="center"/>
                        <w:rPr>
                          <w:rFonts w:ascii="Times New Roman cyril" w:hAnsi="Times New Roman cyril"/>
                          <w:sz w:val="20"/>
                        </w:rPr>
                      </w:pPr>
                      <w:r>
                        <w:rPr>
                          <w:rFonts w:ascii="Arial Black" w:hAnsi="Arial Black"/>
                          <w:b/>
                          <w:color w:val="808080"/>
                          <w:sz w:val="28"/>
                        </w:rPr>
                        <w:t>1</w:t>
                      </w:r>
                    </w:p>
                    <w:p w:rsidR="00B34BC4" w:rsidRDefault="00B34BC4">
                      <w:pPr>
                        <w:ind w:firstLine="708"/>
                        <w:rPr>
                          <w:rFonts w:ascii="Times New Roman cyril" w:hAnsi="Times New Roman cyril"/>
                          <w:sz w:val="20"/>
                        </w:rPr>
                      </w:pPr>
                      <w:r>
                        <w:rPr>
                          <w:rFonts w:ascii="Times New Roman cyril" w:hAnsi="Times New Roman cyril"/>
                          <w:sz w:val="20"/>
                        </w:rPr>
                        <w:t xml:space="preserve">          Идентифицировать</w:t>
                      </w:r>
                    </w:p>
                    <w:p w:rsidR="00B34BC4" w:rsidRDefault="00B34BC4">
                      <w:pPr>
                        <w:ind w:left="708"/>
                        <w:rPr>
                          <w:rFonts w:ascii="Times New Roman cyril" w:hAnsi="Times New Roman cyril"/>
                          <w:sz w:val="20"/>
                        </w:rPr>
                      </w:pPr>
                      <w:r>
                        <w:rPr>
                          <w:rFonts w:ascii="Times New Roman cyril" w:hAnsi="Times New Roman cyril"/>
                          <w:sz w:val="20"/>
                        </w:rPr>
                        <w:t xml:space="preserve">         и выбрать проблему</w:t>
                      </w:r>
                    </w:p>
                    <w:p w:rsidR="00B34BC4" w:rsidRDefault="00B34BC4">
                      <w:pPr>
                        <w:rPr>
                          <w:rFonts w:ascii="Times New Roman cyril" w:hAnsi="Times New Roman cyril"/>
                          <w:sz w:val="20"/>
                        </w:rPr>
                      </w:pPr>
                      <w:r>
                        <w:rPr>
                          <w:rFonts w:ascii="Arial Black" w:hAnsi="Arial Black"/>
                          <w:b/>
                          <w:color w:val="808080"/>
                          <w:sz w:val="28"/>
                        </w:rPr>
                        <w:t>6</w:t>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t>2</w:t>
                      </w:r>
                    </w:p>
                    <w:p w:rsidR="00B34BC4" w:rsidRDefault="00B34BC4">
                      <w:pPr>
                        <w:rPr>
                          <w:rFonts w:ascii="Times New Roman cyril" w:hAnsi="Times New Roman cyril"/>
                          <w:sz w:val="20"/>
                        </w:rPr>
                      </w:pPr>
                    </w:p>
                    <w:p w:rsidR="00B34BC4" w:rsidRDefault="00B34BC4">
                      <w:pPr>
                        <w:rPr>
                          <w:rFonts w:ascii="Times New Roman cyril" w:hAnsi="Times New Roman cyril"/>
                          <w:sz w:val="20"/>
                        </w:rPr>
                      </w:pPr>
                      <w:r>
                        <w:rPr>
                          <w:rFonts w:ascii="Times New Roman cyril" w:hAnsi="Times New Roman cyril"/>
                          <w:sz w:val="20"/>
                        </w:rPr>
                        <w:t>Анализ</w:t>
                      </w:r>
                      <w:r>
                        <w:rPr>
                          <w:rFonts w:ascii="Times New Roman cyril" w:hAnsi="Times New Roman cyril"/>
                          <w:sz w:val="20"/>
                        </w:rPr>
                        <w:tab/>
                      </w:r>
                      <w:r>
                        <w:rPr>
                          <w:rFonts w:ascii="Times New Roman cyril" w:hAnsi="Times New Roman cyril"/>
                          <w:sz w:val="20"/>
                        </w:rPr>
                        <w:tab/>
                        <w:t xml:space="preserve"> </w:t>
                      </w:r>
                      <w:r>
                        <w:rPr>
                          <w:rFonts w:ascii="Times New Roman cyril" w:hAnsi="Times New Roman cyril"/>
                          <w:sz w:val="20"/>
                        </w:rPr>
                        <w:tab/>
                      </w:r>
                      <w:r>
                        <w:rPr>
                          <w:rFonts w:ascii="Times New Roman cyril" w:hAnsi="Times New Roman cyril"/>
                          <w:sz w:val="20"/>
                        </w:rPr>
                        <w:tab/>
                        <w:t xml:space="preserve">              Анализ </w:t>
                      </w:r>
                    </w:p>
                    <w:p w:rsidR="00B34BC4" w:rsidRDefault="00B34BC4">
                      <w:pPr>
                        <w:rPr>
                          <w:rFonts w:ascii="Times New Roman cyril" w:hAnsi="Times New Roman cyril"/>
                          <w:sz w:val="20"/>
                        </w:rPr>
                      </w:pPr>
                      <w:r>
                        <w:rPr>
                          <w:rFonts w:ascii="Times New Roman cyril" w:hAnsi="Times New Roman cyril"/>
                          <w:sz w:val="20"/>
                        </w:rPr>
                        <w:t>Плана</w:t>
                      </w:r>
                      <w:r>
                        <w:rPr>
                          <w:rFonts w:ascii="Times New Roman cyril" w:hAnsi="Times New Roman cyril"/>
                          <w:sz w:val="20"/>
                        </w:rPr>
                        <w:tab/>
                      </w:r>
                      <w:r>
                        <w:rPr>
                          <w:rFonts w:ascii="Times New Roman cyril" w:hAnsi="Times New Roman cyril"/>
                          <w:b/>
                          <w:color w:val="808080"/>
                          <w:sz w:val="28"/>
                        </w:rPr>
                        <w:t xml:space="preserve"> </w:t>
                      </w:r>
                      <w:r>
                        <w:rPr>
                          <w:rFonts w:ascii="Times New Roman cyril" w:hAnsi="Times New Roman cyril"/>
                          <w:b/>
                          <w:color w:val="808080"/>
                          <w:sz w:val="28"/>
                        </w:rPr>
                        <w:tab/>
                      </w:r>
                      <w:r>
                        <w:rPr>
                          <w:rFonts w:ascii="Times New Roman cyril" w:hAnsi="Times New Roman cyril"/>
                          <w:b/>
                          <w:color w:val="808080"/>
                          <w:sz w:val="28"/>
                        </w:rPr>
                        <w:tab/>
                      </w:r>
                      <w:r>
                        <w:rPr>
                          <w:rFonts w:ascii="Times New Roman cyril" w:hAnsi="Times New Roman cyril"/>
                          <w:b/>
                          <w:color w:val="808080"/>
                          <w:sz w:val="28"/>
                        </w:rPr>
                        <w:tab/>
                        <w:t xml:space="preserve">         </w:t>
                      </w:r>
                      <w:r>
                        <w:rPr>
                          <w:rFonts w:ascii="Times New Roman cyril" w:hAnsi="Times New Roman cyril"/>
                          <w:sz w:val="20"/>
                        </w:rPr>
                        <w:t>проблемы</w:t>
                      </w:r>
                    </w:p>
                    <w:p w:rsidR="00B34BC4" w:rsidRDefault="00B34BC4">
                      <w:pPr>
                        <w:rPr>
                          <w:rFonts w:ascii="Times New Roman cyril" w:hAnsi="Times New Roman cyril"/>
                          <w:sz w:val="20"/>
                        </w:rPr>
                      </w:pPr>
                    </w:p>
                    <w:p w:rsidR="00B34BC4" w:rsidRDefault="00B34BC4">
                      <w:pPr>
                        <w:rPr>
                          <w:rFonts w:ascii="Times New Roman cyril" w:hAnsi="Times New Roman cyril"/>
                          <w:sz w:val="20"/>
                        </w:rPr>
                      </w:pPr>
                    </w:p>
                    <w:p w:rsidR="00B34BC4" w:rsidRDefault="00B34BC4">
                      <w:pPr>
                        <w:rPr>
                          <w:rFonts w:ascii="Times New Roman cyril" w:hAnsi="Times New Roman cyril"/>
                          <w:sz w:val="20"/>
                        </w:rPr>
                      </w:pPr>
                    </w:p>
                    <w:p w:rsidR="00B34BC4" w:rsidRDefault="00B34BC4">
                      <w:pPr>
                        <w:rPr>
                          <w:rFonts w:ascii="Times New Roman cyril" w:hAnsi="Times New Roman cyril"/>
                          <w:sz w:val="20"/>
                        </w:rPr>
                      </w:pPr>
                      <w:r>
                        <w:rPr>
                          <w:rFonts w:ascii="Arial Black" w:hAnsi="Arial Black"/>
                          <w:b/>
                          <w:color w:val="808080"/>
                          <w:sz w:val="28"/>
                        </w:rPr>
                        <w:t>5</w:t>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r>
                      <w:r>
                        <w:rPr>
                          <w:rFonts w:ascii="Arial Black" w:hAnsi="Arial Black"/>
                          <w:b/>
                          <w:color w:val="808080"/>
                          <w:sz w:val="28"/>
                        </w:rPr>
                        <w:tab/>
                        <w:t>3</w:t>
                      </w:r>
                    </w:p>
                    <w:p w:rsidR="00B34BC4" w:rsidRDefault="00B34BC4">
                      <w:pPr>
                        <w:rPr>
                          <w:rFonts w:ascii="Times New Roman cyril" w:hAnsi="Times New Roman cyril"/>
                          <w:sz w:val="20"/>
                        </w:rPr>
                      </w:pPr>
                      <w:r>
                        <w:rPr>
                          <w:rFonts w:ascii="Times New Roman cyril" w:hAnsi="Times New Roman cyril"/>
                          <w:sz w:val="20"/>
                        </w:rPr>
                        <w:tab/>
                      </w:r>
                      <w:r>
                        <w:rPr>
                          <w:rFonts w:ascii="Times New Roman cyril" w:hAnsi="Times New Roman cyril"/>
                          <w:sz w:val="20"/>
                        </w:rPr>
                        <w:tab/>
                      </w:r>
                      <w:r>
                        <w:rPr>
                          <w:rFonts w:ascii="Times New Roman cyril" w:hAnsi="Times New Roman cyril"/>
                          <w:sz w:val="20"/>
                        </w:rPr>
                        <w:tab/>
                      </w:r>
                      <w:r>
                        <w:rPr>
                          <w:rFonts w:ascii="Times New Roman cyril" w:hAnsi="Times New Roman cyril"/>
                          <w:sz w:val="20"/>
                        </w:rPr>
                        <w:tab/>
                        <w:t xml:space="preserve">         Поиск</w:t>
                      </w:r>
                    </w:p>
                    <w:p w:rsidR="00B34BC4" w:rsidRDefault="00B34BC4">
                      <w:pPr>
                        <w:rPr>
                          <w:rFonts w:ascii="Times New Roman cyril" w:hAnsi="Times New Roman cyril"/>
                          <w:sz w:val="20"/>
                        </w:rPr>
                      </w:pPr>
                      <w:r>
                        <w:rPr>
                          <w:rFonts w:ascii="Times New Roman cyril" w:hAnsi="Times New Roman cyril"/>
                          <w:sz w:val="20"/>
                        </w:rPr>
                        <w:t>Реализация</w:t>
                      </w:r>
                      <w:r>
                        <w:rPr>
                          <w:rFonts w:ascii="Times New Roman cyril" w:hAnsi="Times New Roman cyril"/>
                          <w:sz w:val="20"/>
                        </w:rPr>
                        <w:tab/>
                        <w:t xml:space="preserve">Выбор плана </w:t>
                      </w:r>
                      <w:r>
                        <w:rPr>
                          <w:rFonts w:ascii="Times New Roman cyril" w:hAnsi="Times New Roman cyril"/>
                          <w:sz w:val="20"/>
                        </w:rPr>
                        <w:tab/>
                        <w:t xml:space="preserve">     возможных</w:t>
                      </w:r>
                    </w:p>
                    <w:p w:rsidR="00B34BC4" w:rsidRDefault="00B34BC4">
                      <w:pPr>
                        <w:rPr>
                          <w:rFonts w:ascii="Times New Roman cyril" w:hAnsi="Times New Roman cyril"/>
                          <w:sz w:val="20"/>
                        </w:rPr>
                      </w:pPr>
                      <w:r>
                        <w:rPr>
                          <w:rFonts w:ascii="Times New Roman cyril" w:hAnsi="Times New Roman cyril"/>
                          <w:sz w:val="20"/>
                        </w:rPr>
                        <w:t>плана</w:t>
                      </w:r>
                      <w:r>
                        <w:rPr>
                          <w:rFonts w:ascii="Times New Roman cyril" w:hAnsi="Times New Roman cyril"/>
                          <w:sz w:val="20"/>
                        </w:rPr>
                        <w:tab/>
                        <w:t xml:space="preserve">                     и целей</w:t>
                      </w:r>
                      <w:r>
                        <w:rPr>
                          <w:rFonts w:ascii="Times New Roman cyril" w:hAnsi="Times New Roman cyril"/>
                          <w:sz w:val="20"/>
                        </w:rPr>
                        <w:tab/>
                        <w:t xml:space="preserve">          решений</w:t>
                      </w:r>
                    </w:p>
                    <w:p w:rsidR="00B34BC4" w:rsidRDefault="00B34BC4">
                      <w:pPr>
                        <w:rPr>
                          <w:rFonts w:ascii="Times New Roman cyril" w:hAnsi="Times New Roman cyril"/>
                          <w:sz w:val="20"/>
                        </w:rPr>
                      </w:pPr>
                    </w:p>
                    <w:p w:rsidR="00B34BC4" w:rsidRDefault="00B34BC4">
                      <w:pPr>
                        <w:ind w:left="1416" w:firstLine="708"/>
                        <w:rPr>
                          <w:rFonts w:ascii="Times New Roman cyril" w:hAnsi="Times New Roman cyril"/>
                          <w:sz w:val="20"/>
                        </w:rPr>
                      </w:pPr>
                      <w:r>
                        <w:rPr>
                          <w:rFonts w:ascii="Arial Black" w:hAnsi="Arial Black"/>
                          <w:b/>
                          <w:color w:val="808080"/>
                          <w:sz w:val="28"/>
                        </w:rPr>
                        <w:t>4</w:t>
                      </w:r>
                    </w:p>
                    <w:p w:rsidR="00B34BC4" w:rsidRDefault="00B34BC4">
                      <w:pPr>
                        <w:rPr>
                          <w:rFonts w:ascii="Arial Black" w:hAnsi="Arial Black"/>
                          <w:b/>
                          <w:color w:val="808080"/>
                          <w:sz w:val="28"/>
                        </w:rPr>
                      </w:pPr>
                    </w:p>
                  </w:txbxContent>
                </v:textbox>
              </v:oval>
              <v:line id="_x0000_s1098" style="position:absolute;flip:y" from="2839,4620" to="9022,4636" strokecolor="#333" strokeweight="2.25pt"/>
              <v:line id="_x0000_s1099" style="position:absolute" from="4046,2444" to="7755,7084" strokecolor="#333" strokeweight="2.25pt"/>
              <v:line id="_x0000_s1100" style="position:absolute;flip:y" from="3982,2300" to="7613,6924" strokecolor="#333" strokeweight="2.25pt"/>
              <v:oval id="_x0000_s1101" style="position:absolute;left:5105;top:3788;width:1648;height:1552" fillcolor="#f8f8f8">
                <v:fill r:id="rId7" o:title="Newsprint" type="tile"/>
                <v:textbox style="mso-next-textbox:#_x0000_s1101">
                  <w:txbxContent>
                    <w:p w:rsidR="00B34BC4" w:rsidRDefault="00B34BC4">
                      <w:pPr>
                        <w:jc w:val="center"/>
                        <w:rPr>
                          <w:rFonts w:ascii="Times New Roman cyril" w:hAnsi="Times New Roman cyril"/>
                          <w:b/>
                          <w:sz w:val="23"/>
                        </w:rPr>
                      </w:pPr>
                      <w:r>
                        <w:rPr>
                          <w:rFonts w:ascii="Times New Roman cyril" w:hAnsi="Times New Roman cyril"/>
                          <w:b/>
                          <w:sz w:val="23"/>
                        </w:rPr>
                        <w:t>Колесо</w:t>
                      </w:r>
                    </w:p>
                    <w:p w:rsidR="00B34BC4" w:rsidRDefault="00B34BC4">
                      <w:pPr>
                        <w:jc w:val="center"/>
                        <w:rPr>
                          <w:rFonts w:ascii="Times New Roman cyril" w:hAnsi="Times New Roman cyril"/>
                          <w:b/>
                          <w:sz w:val="23"/>
                        </w:rPr>
                      </w:pPr>
                      <w:r>
                        <w:rPr>
                          <w:rFonts w:ascii="Times New Roman cyril" w:hAnsi="Times New Roman cyril"/>
                          <w:b/>
                          <w:sz w:val="23"/>
                        </w:rPr>
                        <w:t>решения</w:t>
                      </w:r>
                    </w:p>
                    <w:p w:rsidR="00B34BC4" w:rsidRDefault="00B34BC4">
                      <w:pPr>
                        <w:jc w:val="center"/>
                        <w:rPr>
                          <w:rFonts w:ascii="Times New Roman cyril" w:hAnsi="Times New Roman cyril"/>
                          <w:b/>
                          <w:sz w:val="23"/>
                        </w:rPr>
                      </w:pPr>
                      <w:r>
                        <w:rPr>
                          <w:rFonts w:ascii="Times New Roman cyril" w:hAnsi="Times New Roman cyril"/>
                          <w:b/>
                          <w:sz w:val="23"/>
                        </w:rPr>
                        <w:t>проблем</w:t>
                      </w:r>
                    </w:p>
                  </w:txbxContent>
                </v:textbox>
              </v:oval>
            </v:group>
          </v:group>
        </w:pict>
      </w: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rPr>
          <w:rFonts w:ascii="Times New Roman cyril" w:hAnsi="Times New Roman cyril"/>
        </w:rPr>
      </w:pPr>
    </w:p>
    <w:p w:rsidR="00B34BC4" w:rsidRDefault="00B34BC4">
      <w:pPr>
        <w:pStyle w:val="20"/>
        <w:ind w:firstLine="708"/>
        <w:rPr>
          <w:rFonts w:ascii="Times New Roman cyril" w:hAnsi="Times New Roman cyril"/>
        </w:rPr>
      </w:pPr>
      <w:r>
        <w:rPr>
          <w:rFonts w:ascii="Times New Roman cyril" w:hAnsi="Times New Roman cyril"/>
          <w:u w:val="single"/>
        </w:rPr>
        <w:t>Идентифицировать и выбрать проблему</w:t>
      </w:r>
      <w:r>
        <w:rPr>
          <w:rFonts w:ascii="Times New Roman cyril" w:hAnsi="Times New Roman cyril"/>
        </w:rPr>
        <w:t xml:space="preserve"> – необходимо четко понимать причину конфликта и цель, которую нужно достигнуть, решив конфликт. Возможно, что конфликт состоит из нескольких проблем, которые в свою очередь нужно отделить друг от друга и для каждой поставить желаемую цель.</w:t>
      </w:r>
    </w:p>
    <w:p w:rsidR="00B34BC4" w:rsidRDefault="00B34BC4">
      <w:pPr>
        <w:pStyle w:val="20"/>
        <w:ind w:firstLine="708"/>
        <w:rPr>
          <w:rFonts w:ascii="Times New Roman cyril" w:hAnsi="Times New Roman cyril"/>
        </w:rPr>
      </w:pPr>
      <w:r>
        <w:rPr>
          <w:rFonts w:ascii="Times New Roman cyril" w:hAnsi="Times New Roman cyril"/>
          <w:u w:val="single"/>
        </w:rPr>
        <w:t>Анализ проблемы</w:t>
      </w:r>
      <w:r>
        <w:rPr>
          <w:rFonts w:ascii="Times New Roman cyril" w:hAnsi="Times New Roman cyril"/>
        </w:rPr>
        <w:t xml:space="preserve"> – изложить в порядке убывания важности различные аспекты конфликта, подкрепив их при необходимости примерами, данными или наблюдениями.</w:t>
      </w:r>
    </w:p>
    <w:p w:rsidR="00B34BC4" w:rsidRDefault="00B34BC4">
      <w:pPr>
        <w:pStyle w:val="20"/>
        <w:ind w:firstLine="708"/>
        <w:rPr>
          <w:rFonts w:ascii="Times New Roman cyril" w:hAnsi="Times New Roman cyril"/>
        </w:rPr>
      </w:pPr>
      <w:r>
        <w:rPr>
          <w:rFonts w:ascii="Times New Roman cyril" w:hAnsi="Times New Roman cyril"/>
          <w:u w:val="single"/>
        </w:rPr>
        <w:t>Поиск возможных решений</w:t>
      </w:r>
      <w:r>
        <w:rPr>
          <w:rFonts w:ascii="Times New Roman cyril" w:hAnsi="Times New Roman cyril"/>
        </w:rPr>
        <w:t xml:space="preserve"> – постараться найти несколько способов решения возникшей ситуации, учитывая даже самые на первый взгляд неуместные варианты. Выходя за рамки стереотипов, часто можно найти очень необычное, но достойное решение.</w:t>
      </w:r>
    </w:p>
    <w:p w:rsidR="00B34BC4" w:rsidRDefault="00B34BC4">
      <w:pPr>
        <w:pStyle w:val="20"/>
        <w:ind w:firstLine="708"/>
        <w:rPr>
          <w:rFonts w:ascii="Times New Roman cyril" w:hAnsi="Times New Roman cyril"/>
        </w:rPr>
      </w:pPr>
      <w:r>
        <w:rPr>
          <w:rFonts w:ascii="Times New Roman cyril" w:hAnsi="Times New Roman cyril"/>
          <w:u w:val="single"/>
        </w:rPr>
        <w:t>Выбор плана и цели</w:t>
      </w:r>
      <w:r>
        <w:rPr>
          <w:rFonts w:ascii="Times New Roman cyril" w:hAnsi="Times New Roman cyril"/>
        </w:rPr>
        <w:t xml:space="preserve"> – здесь рекомендуется даже посовещаться с коллегами, если конфликт серьезный и грозит опасными последствиями. Итак, необходимо выбрать план и цель, которой мы хотим достигнуть. При выборе плана нужно распределить обязанности, запланировать даты осуществления </w:t>
      </w:r>
      <w:r>
        <w:rPr>
          <w:rFonts w:ascii="Times New Roman cyril" w:hAnsi="Times New Roman cyril"/>
        </w:rPr>
        <w:lastRenderedPageBreak/>
        <w:t>этапов плана, учесть интересы тех, кого коснуться изменения в работе (в отношениях, в трудовом процессе).</w:t>
      </w:r>
    </w:p>
    <w:p w:rsidR="00B34BC4" w:rsidRDefault="00B34BC4">
      <w:pPr>
        <w:pStyle w:val="20"/>
        <w:ind w:firstLine="708"/>
        <w:rPr>
          <w:rFonts w:ascii="Times New Roman cyril" w:hAnsi="Times New Roman cyril"/>
        </w:rPr>
      </w:pPr>
      <w:r>
        <w:rPr>
          <w:rFonts w:ascii="Times New Roman cyril" w:hAnsi="Times New Roman cyril"/>
          <w:u w:val="single"/>
        </w:rPr>
        <w:t>Реализация плана</w:t>
      </w:r>
      <w:r>
        <w:rPr>
          <w:rFonts w:ascii="Times New Roman cyril" w:hAnsi="Times New Roman cyril"/>
        </w:rPr>
        <w:t xml:space="preserve"> – воплощение намеченного плана в жизнь.</w:t>
      </w:r>
    </w:p>
    <w:p w:rsidR="00B34BC4" w:rsidRDefault="00B34BC4">
      <w:pPr>
        <w:pStyle w:val="20"/>
        <w:ind w:firstLine="708"/>
        <w:rPr>
          <w:rFonts w:ascii="Times New Roman cyril" w:hAnsi="Times New Roman cyril"/>
        </w:rPr>
      </w:pPr>
      <w:r>
        <w:rPr>
          <w:rFonts w:ascii="Times New Roman cyril" w:hAnsi="Times New Roman cyril"/>
          <w:u w:val="single"/>
        </w:rPr>
        <w:t>Анализ плана</w:t>
      </w:r>
      <w:r>
        <w:rPr>
          <w:rFonts w:ascii="Times New Roman cyril" w:hAnsi="Times New Roman cyril"/>
        </w:rPr>
        <w:t xml:space="preserve"> – убедиться в том, что проблема решена и желаемые цели достигнуты. Если это так, то план, при необходимости, можно сделать новой системой, перераспределив обязанности сотрудников или следуя определенной тактике поведения в будущем. Если по результатам анализа видно, что проблема </w:t>
      </w:r>
      <w:r>
        <w:rPr>
          <w:rFonts w:ascii="Times New Roman cyril" w:hAnsi="Times New Roman cyril"/>
          <w:u w:val="single"/>
        </w:rPr>
        <w:t>не</w:t>
      </w:r>
      <w:r>
        <w:rPr>
          <w:rFonts w:ascii="Times New Roman cyril" w:hAnsi="Times New Roman cyril"/>
        </w:rPr>
        <w:t xml:space="preserve"> решена и цель </w:t>
      </w:r>
      <w:r>
        <w:rPr>
          <w:rFonts w:ascii="Times New Roman cyril" w:hAnsi="Times New Roman cyril"/>
          <w:u w:val="single"/>
        </w:rPr>
        <w:t>не</w:t>
      </w:r>
      <w:r>
        <w:rPr>
          <w:rFonts w:ascii="Times New Roman cyril" w:hAnsi="Times New Roman cyril"/>
        </w:rPr>
        <w:t xml:space="preserve"> достигнута, то «колесо» проходят заново.</w:t>
      </w:r>
    </w:p>
    <w:p w:rsidR="00B34BC4" w:rsidRDefault="00B34BC4">
      <w:pPr>
        <w:pStyle w:val="20"/>
        <w:ind w:firstLine="708"/>
      </w:pPr>
    </w:p>
    <w:p w:rsidR="00B34BC4" w:rsidRDefault="00B34BC4">
      <w:pPr>
        <w:pStyle w:val="2"/>
      </w:pPr>
      <w:bookmarkStart w:id="13" w:name="_Toc56669814"/>
      <w:r>
        <w:t>Особенности межличностных взаимоотношений</w:t>
      </w:r>
      <w:bookmarkEnd w:id="13"/>
    </w:p>
    <w:p w:rsidR="00B34BC4" w:rsidRDefault="00B34BC4"/>
    <w:p w:rsidR="00B34BC4" w:rsidRDefault="00B34BC4">
      <w:pPr>
        <w:pStyle w:val="20"/>
        <w:ind w:firstLine="708"/>
      </w:pPr>
      <w:r>
        <w:t xml:space="preserve">Особое внимание уделяется решению самых распространенных межличностных конфликтов. Очень важно выходить за рамки «своего мира», учитывать и с уважением относиться к различиям между людьми. Это позволяет понять других, раскрыть их способности и таланты, вовлечь каждого сотрудника в общее дело, изменить обстановку взаимоотношений, сделав ее максимально эффективной для работы. Чем больше мы знаем о ценностях и привычках коллег и партнеров, тем легче будет общение с ними. </w:t>
      </w:r>
    </w:p>
    <w:p w:rsidR="00B34BC4" w:rsidRDefault="00B34BC4">
      <w:pPr>
        <w:pStyle w:val="20"/>
        <w:ind w:firstLine="708"/>
      </w:pPr>
      <w:r>
        <w:t>Материалы данной программы ориентированы на создание коллектива, команды, но мне кажется, что и в деловых  взаимоотношениях правильное поведение не может быть лишним.</w:t>
      </w:r>
    </w:p>
    <w:p w:rsidR="00B34BC4" w:rsidRDefault="00B34BC4">
      <w:pPr>
        <w:pStyle w:val="20"/>
        <w:ind w:firstLine="708"/>
      </w:pPr>
    </w:p>
    <w:p w:rsidR="00B34BC4" w:rsidRDefault="00B34BC4">
      <w:pPr>
        <w:pStyle w:val="3"/>
        <w:rPr>
          <w:color w:val="333333"/>
        </w:rPr>
      </w:pPr>
      <w:bookmarkStart w:id="14" w:name="_Toc56669815"/>
      <w:r>
        <w:rPr>
          <w:color w:val="333333"/>
        </w:rPr>
        <w:t>Изменить восприятие</w:t>
      </w:r>
      <w:bookmarkEnd w:id="14"/>
    </w:p>
    <w:p w:rsidR="00B34BC4" w:rsidRDefault="00B34BC4">
      <w:pPr>
        <w:pStyle w:val="20"/>
        <w:ind w:firstLine="708"/>
      </w:pPr>
      <w:r>
        <w:t>Первый шаг такого познания – это понимание ценностей, верований, образования и воспитания других людей. Это и делает каждого из нас уникальным, непохожим на других. Наши убеждения могут восприниматься другими людьми иначе. Естественное психологическое стремление каждого человека – окружить себя людьми, привычки и ценности которых схожи с нашими. Если составить список своих кумиров – музыкантов, актеров, спортсменов, политических деятелей – то выяснится, что все они чем-то похожи. Как это преодолеть? Нужно стремиться понять индивидуально каждого человека, не воспринимая его, как представителя какой-либо группы. Можно также попробовать стать членом коллектива или организации, где вы представляете меньшинство. Это могут быть группы, придерживающиеся различных идеологических, этнических, религиозных, культурных или политических представлений. Стоит задуматься, например, как бы вы хотели видеть поведение других, будучи человеком с ограниченными физическими возможностями, инвалидом.</w:t>
      </w:r>
    </w:p>
    <w:p w:rsidR="00B34BC4" w:rsidRDefault="00B34BC4">
      <w:pPr>
        <w:pStyle w:val="20"/>
        <w:ind w:firstLine="708"/>
      </w:pPr>
    </w:p>
    <w:p w:rsidR="00B34BC4" w:rsidRDefault="00B34BC4">
      <w:pPr>
        <w:pStyle w:val="3"/>
        <w:rPr>
          <w:color w:val="333333"/>
        </w:rPr>
      </w:pPr>
      <w:bookmarkStart w:id="15" w:name="_Toc56669816"/>
      <w:r>
        <w:rPr>
          <w:color w:val="333333"/>
        </w:rPr>
        <w:t>Изменить поведение</w:t>
      </w:r>
      <w:bookmarkEnd w:id="15"/>
    </w:p>
    <w:p w:rsidR="00B34BC4" w:rsidRDefault="00B34BC4">
      <w:pPr>
        <w:pStyle w:val="20"/>
        <w:ind w:firstLine="708"/>
        <w:rPr>
          <w:rFonts w:ascii="Times New Roman cyril" w:hAnsi="Times New Roman cyril"/>
        </w:rPr>
      </w:pPr>
      <w:r>
        <w:rPr>
          <w:rFonts w:ascii="Times New Roman cyril" w:hAnsi="Times New Roman cyril"/>
        </w:rPr>
        <w:t xml:space="preserve">Создание благоприятной обстановки предполагает активное вовлечение всех без исключения членов коллектива. Каждый человек прекрасно чувствует негативное отношение к себе. Поэтому, необходимо создать такую обстановку, когда любой член коллектива чувствует себя в безопасности и не стесняется попросить о помощи, потому что не ощущает себя слабым или хуже других. Для этого нужно искать поддержки у людей с иными жизненными ценностями и привлекать их к процессу решения конфликтов. Полезно также приглашать представителей меньшинства, "изгоев" на общие </w:t>
      </w:r>
      <w:r>
        <w:rPr>
          <w:rFonts w:ascii="Times New Roman cyril" w:hAnsi="Times New Roman cyril"/>
        </w:rPr>
        <w:lastRenderedPageBreak/>
        <w:t>вечеринки, ужины или поездки на природу. Тогда мы сумеем смотреть на окружающих не через призму своего субъективного восприятия, мы увидим новые возможности и ярких интересных собеседников.</w:t>
      </w:r>
    </w:p>
    <w:p w:rsidR="00B34BC4" w:rsidRDefault="00B34BC4">
      <w:pPr>
        <w:pStyle w:val="20"/>
        <w:ind w:firstLine="708"/>
        <w:rPr>
          <w:rFonts w:ascii="Times New Roman cyril" w:hAnsi="Times New Roman cyril"/>
        </w:rPr>
      </w:pPr>
    </w:p>
    <w:p w:rsidR="00B34BC4" w:rsidRDefault="00B34BC4">
      <w:pPr>
        <w:pStyle w:val="3"/>
        <w:rPr>
          <w:color w:val="333333"/>
        </w:rPr>
      </w:pPr>
      <w:bookmarkStart w:id="16" w:name="_Toc56669817"/>
      <w:r>
        <w:rPr>
          <w:color w:val="333333"/>
        </w:rPr>
        <w:t>Изменить окружающую среду</w:t>
      </w:r>
      <w:bookmarkEnd w:id="16"/>
    </w:p>
    <w:p w:rsidR="00B34BC4" w:rsidRDefault="00B34BC4">
      <w:pPr>
        <w:pStyle w:val="20"/>
        <w:ind w:firstLine="708"/>
        <w:rPr>
          <w:rFonts w:ascii="Times New Roman cyril" w:hAnsi="Times New Roman cyril"/>
        </w:rPr>
      </w:pPr>
      <w:r>
        <w:rPr>
          <w:rFonts w:ascii="Times New Roman cyril" w:hAnsi="Times New Roman cyril"/>
        </w:rPr>
        <w:t xml:space="preserve">Уважение к внутреннему миру других - основа хороших межличностных взаимоотношений. Поэтому, необходимо следить за поведением членов коллектива и немедленно пресекать попытки расизма, религиозных или сексуальных гонений, которые очень сильно влияют на поведение гонимого. Такая защита меньшинств может быть истолкована как излишняя чувствительность -  не страшно. Главное не игнорировать конфликт, а постепенно преодолевать стереотипы. </w:t>
      </w:r>
    </w:p>
    <w:p w:rsidR="00B34BC4" w:rsidRDefault="00B34BC4">
      <w:pPr>
        <w:pStyle w:val="20"/>
        <w:ind w:firstLine="708"/>
        <w:rPr>
          <w:rFonts w:ascii="Times New Roman cyril" w:hAnsi="Times New Roman cyril"/>
        </w:rPr>
      </w:pPr>
      <w:r>
        <w:rPr>
          <w:rFonts w:ascii="Times New Roman cyril" w:hAnsi="Times New Roman cyril"/>
        </w:rPr>
        <w:t xml:space="preserve">Иногда мы не замечаем, что наши комментарии обидны, что сарказм неуместен. Ведь если бόльшая часть группы нас поддерживает, то мы можем не обратить внимания на одного человека, который с нами не согласен или даже оскорблен. Важная задача руководства - объяснять невольным обидчикам их поведение, подкрепляя примерами; останавливать негативные комментарии, возможно даже ввести официальные правила поведения в офисе, которые создадут здоровую моральную обстановку. </w:t>
      </w:r>
    </w:p>
    <w:p w:rsidR="00B34BC4" w:rsidRDefault="00B34BC4">
      <w:pPr>
        <w:pStyle w:val="20"/>
        <w:ind w:firstLine="708"/>
        <w:rPr>
          <w:rFonts w:ascii="Times New Roman cyril" w:hAnsi="Times New Roman cyril"/>
        </w:rPr>
      </w:pPr>
    </w:p>
    <w:p w:rsidR="00B34BC4" w:rsidRDefault="00B34BC4">
      <w:pPr>
        <w:pStyle w:val="3"/>
        <w:rPr>
          <w:color w:val="333333"/>
        </w:rPr>
      </w:pPr>
      <w:bookmarkStart w:id="17" w:name="_Toc56669818"/>
      <w:r>
        <w:rPr>
          <w:color w:val="333333"/>
        </w:rPr>
        <w:t>Баланс общих интересов</w:t>
      </w:r>
      <w:bookmarkEnd w:id="17"/>
    </w:p>
    <w:p w:rsidR="00B34BC4" w:rsidRDefault="00B34BC4">
      <w:pPr>
        <w:pStyle w:val="20"/>
        <w:ind w:firstLine="708"/>
        <w:rPr>
          <w:rFonts w:ascii="Times New Roman cyril" w:hAnsi="Times New Roman cyril"/>
        </w:rPr>
      </w:pPr>
      <w:r>
        <w:rPr>
          <w:rFonts w:ascii="Times New Roman cyril" w:hAnsi="Times New Roman cyril"/>
        </w:rPr>
        <w:t xml:space="preserve">Баланс общих интересов приводит к успешному сотрудничеству. Отсутствие баланса приводит к "перетягиванию одеяла на себя", к басне о лебеде, раке и щуке. Очень простой пример: некоторые любят работать самостоятельно, другие предпочитают коллективный труд. В обоих случаях есть свои плюсы и минусы, способные помочь или полностью дезорганизовать работу. </w:t>
      </w:r>
    </w:p>
    <w:p w:rsidR="00B34BC4" w:rsidRDefault="00611B2A">
      <w:pPr>
        <w:pStyle w:val="20"/>
        <w:ind w:firstLine="708"/>
        <w:rPr>
          <w:rFonts w:ascii="Times New Roman cyril" w:hAnsi="Times New Roman cyril"/>
        </w:rPr>
      </w:pPr>
      <w:r>
        <w:rPr>
          <w:rFonts w:ascii="Times New Roman cyril" w:hAnsi="Times New Roman cyril"/>
          <w:noProof/>
          <w:sz w:val="20"/>
        </w:rPr>
        <w:pict>
          <v:group id="_x0000_s1143" style="position:absolute;left:0;text-align:left;margin-left:-9pt;margin-top:74.1pt;width:225pt;height:189pt;z-index:-251656704" coordorigin="2088,6714" coordsize="4680,3960" wrapcoords="-69 0 -69 21600 21669 21600 21669 0 -69 0">
            <v:shapetype id="_x0000_t202" coordsize="21600,21600" o:spt="202" path="m,l,21600r21600,l21600,xe">
              <v:stroke joinstyle="miter"/>
              <v:path gradientshapeok="t" o:connecttype="rect"/>
            </v:shapetype>
            <v:shape id="_x0000_s1141" type="#_x0000_t202" style="position:absolute;left:2088;top:6714;width:4680;height:3960;mso-wrap-edited:f" wrapcoords="-69 0 -69 21600 21669 21600 21669 0 -69 0" strokecolor="silver">
              <v:stroke dashstyle="1 1"/>
              <v:textbox style="mso-next-textbox:#_x0000_s1141">
                <w:txbxContent>
                  <w:p w:rsidR="00B34BC4" w:rsidRDefault="00B34BC4"/>
                </w:txbxContent>
              </v:textbox>
            </v:shape>
            <v:group id="_x0000_s1140" style="position:absolute;left:2268;top:6894;width:4175;height:3240" coordorigin="2950,8514" coordsize="4175,3240" wrapcoords="5283 0 4895 100 4506 900 4506 5800 6682 6400 10023 6400 5128 7200 3108 7600 3108 8000 2642 8300 1399 9500 466 11200 0 12800 -78 14400 0 16000 466 17600 1321 19200 3030 20800 3108 21000 5050 21600 5517 21600 16083 21600 16627 21600 18414 21000 20279 19200 21134 17600 21600 16000 21678 14400 21600 12800 21134 11200 20279 9500 19036 8400 18414 8000 18492 7600 16472 7200 10412 6400 13286 6400 15073 5800 15073 900 14685 100 14219 0 5283 0">
              <v:oval id="_x0000_s1135" style="position:absolute;left:4785;top:9594;width:2340;height:2160;mso-wrap-edited:f" wrapcoords="9831 0 8169 150 3738 1800 3738 2400 1523 4800 415 7200 -138 9600 -138 12000 415 14400 1523 16800 3600 19200 3738 19800 8446 21600 9831 21600 11769 21600 13292 21600 17862 19800 18000 19200 20215 16800 21185 14400 21738 12000 21738 9600 21185 7200 20077 4800 18000 2550 17862 1950 13292 0 11769 0 9831 0" fillcolor="#f8f8f8" strokeweight="1pt">
                <v:fill r:id="rId7" o:title="Газетная бумага" type="tile"/>
                <v:textbox style="mso-next-textbox:#_x0000_s1135" inset="0,0,0,0">
                  <w:txbxContent>
                    <w:p w:rsidR="00B34BC4" w:rsidRDefault="00B34BC4"/>
                    <w:p w:rsidR="00B34BC4" w:rsidRDefault="00B34BC4">
                      <w:pPr>
                        <w:jc w:val="center"/>
                      </w:pPr>
                    </w:p>
                    <w:p w:rsidR="00B34BC4" w:rsidRDefault="00B34BC4">
                      <w:pPr>
                        <w:jc w:val="center"/>
                        <w:rPr>
                          <w:sz w:val="22"/>
                        </w:rPr>
                      </w:pPr>
                      <w:r>
                        <w:rPr>
                          <w:sz w:val="22"/>
                        </w:rPr>
                        <w:t>Уникальность личности</w:t>
                      </w:r>
                    </w:p>
                  </w:txbxContent>
                </v:textbox>
              </v:oval>
              <v:oval id="_x0000_s1134" style="position:absolute;left:2950;top:9594;width:2340;height:2160;mso-wrap-edited:f" wrapcoords="9831 0 8169 150 3738 1800 3738 2400 1523 4800 415 7200 -138 9600 -138 12000 415 14400 1523 16800 3600 19200 3738 19800 8446 21600 9831 21600 11769 21600 13292 21600 17862 19800 18000 19200 20215 16800 21185 14400 21738 12000 21738 9600 21185 7200 20077 4800 18000 2550 17862 1950 13292 0 11769 0 9831 0" fillcolor="silver" strokeweight="1pt">
                <v:fill opacity=".5"/>
                <v:textbox style="mso-next-textbox:#_x0000_s1134" inset="0,0,0,0">
                  <w:txbxContent>
                    <w:p w:rsidR="00B34BC4" w:rsidRDefault="00B34BC4"/>
                    <w:p w:rsidR="00B34BC4" w:rsidRDefault="00B34BC4">
                      <w:pPr>
                        <w:jc w:val="center"/>
                      </w:pPr>
                    </w:p>
                    <w:p w:rsidR="00B34BC4" w:rsidRDefault="00B34BC4">
                      <w:pPr>
                        <w:jc w:val="center"/>
                        <w:rPr>
                          <w:sz w:val="22"/>
                        </w:rPr>
                      </w:pPr>
                      <w:r>
                        <w:rPr>
                          <w:sz w:val="22"/>
                        </w:rPr>
                        <w:t>Уникальность личности</w:t>
                      </w:r>
                    </w:p>
                  </w:txbxContent>
                </v:textbox>
              </v:oval>
              <v:roundrect id="_x0000_s1138" style="position:absolute;left:3850;top:8514;width:1980;height:900" arcsize="10923f" stroked="f">
                <v:textbox style="mso-next-textbox:#_x0000_s1138">
                  <w:txbxContent>
                    <w:p w:rsidR="00B34BC4" w:rsidRDefault="00B34BC4">
                      <w:pPr>
                        <w:jc w:val="center"/>
                        <w:rPr>
                          <w:sz w:val="22"/>
                        </w:rPr>
                      </w:pPr>
                      <w:r>
                        <w:rPr>
                          <w:sz w:val="22"/>
                        </w:rPr>
                        <w:t>Общее пространство</w:t>
                      </w:r>
                    </w:p>
                  </w:txbxContent>
                </v:textbox>
              </v:roundrect>
              <v:line id="_x0000_s1139" style="position:absolute" from="4930,9234" to="4930,10494" strokecolor="#333" strokeweight="1.5pt">
                <v:stroke endarrow="classic"/>
              </v:line>
            </v:group>
            <w10:wrap type="tight"/>
          </v:group>
        </w:pict>
      </w:r>
      <w:r w:rsidR="00B34BC4">
        <w:rPr>
          <w:rFonts w:ascii="Times New Roman cyril" w:hAnsi="Times New Roman cyril"/>
        </w:rPr>
        <w:t xml:space="preserve">Необходимо узнать у каждого члена коллектива, что он считает </w:t>
      </w:r>
      <w:r w:rsidR="00B34BC4">
        <w:rPr>
          <w:rFonts w:ascii="Times New Roman cyril" w:hAnsi="Times New Roman cyril"/>
          <w:u w:val="single"/>
        </w:rPr>
        <w:t>общим</w:t>
      </w:r>
      <w:r w:rsidR="00B34BC4">
        <w:rPr>
          <w:rFonts w:ascii="Times New Roman cyril" w:hAnsi="Times New Roman cyril"/>
        </w:rPr>
        <w:t xml:space="preserve"> интересом. Мнения будут разные. В манере поведение некоторые предпочитают, к примеру, прямо высказывать мнения, другие - отмалчиваться; одни рискуют, другие - основательно готовятся и анализируют ситуацию перед принятием решения. Но общность найти можно и нужно. Это достигается путем обсуждения и анализа последствий, положительных и отрицательных результатов. И выясняется, что различия нам не мешают, а помогают. </w:t>
      </w:r>
    </w:p>
    <w:p w:rsidR="00B34BC4" w:rsidRDefault="00B34BC4">
      <w:pPr>
        <w:pStyle w:val="20"/>
        <w:ind w:firstLine="708"/>
        <w:rPr>
          <w:rFonts w:ascii="Times New Roman cyril" w:hAnsi="Times New Roman cyril"/>
        </w:rPr>
      </w:pPr>
      <w:r>
        <w:rPr>
          <w:rFonts w:ascii="Times New Roman cyril" w:hAnsi="Times New Roman cyril"/>
        </w:rPr>
        <w:t>Если различия общности интересов являются причиной конфликта, то необходимо групповое обсуждение целей и задач организации, ее деятельности. Обсуждение должно быть максимально открыто для всех мнений. И, наконец, у всех появится новое общее пространство взаимоотношений, которое приведет к динамизму, обмену мнениями, новому типу мышления. Самое главное, что каждый человек остается самим собой, но вносит свой вклад в общее дело.</w:t>
      </w:r>
    </w:p>
    <w:p w:rsidR="00B34BC4" w:rsidRDefault="00B34BC4">
      <w:pPr>
        <w:pStyle w:val="3"/>
        <w:rPr>
          <w:color w:val="333333"/>
        </w:rPr>
      </w:pPr>
      <w:bookmarkStart w:id="18" w:name="_Toc56669819"/>
      <w:r>
        <w:rPr>
          <w:color w:val="333333"/>
        </w:rPr>
        <w:lastRenderedPageBreak/>
        <w:t>Решение конфликтов межличностных взаимоотношений</w:t>
      </w:r>
      <w:bookmarkEnd w:id="18"/>
    </w:p>
    <w:p w:rsidR="00B34BC4" w:rsidRDefault="00B34BC4">
      <w:pPr>
        <w:pStyle w:val="20"/>
        <w:rPr>
          <w:rFonts w:ascii="Times New Roman cyril" w:hAnsi="Times New Roman cyril"/>
        </w:rPr>
      </w:pPr>
    </w:p>
    <w:p w:rsidR="00B34BC4" w:rsidRDefault="00B34BC4">
      <w:pPr>
        <w:pStyle w:val="20"/>
        <w:ind w:firstLine="360"/>
        <w:rPr>
          <w:rFonts w:ascii="Times New Roman cyril" w:hAnsi="Times New Roman cyril"/>
        </w:rPr>
      </w:pPr>
      <w:r>
        <w:rPr>
          <w:rFonts w:ascii="Times New Roman cyril" w:hAnsi="Times New Roman cyril"/>
        </w:rPr>
        <w:t>Несколько советов для эффективного решения межличностных конфликтов, связанных с особенностями личностей:</w:t>
      </w:r>
    </w:p>
    <w:p w:rsidR="00B34BC4" w:rsidRDefault="00B34BC4">
      <w:pPr>
        <w:pStyle w:val="20"/>
        <w:numPr>
          <w:ilvl w:val="0"/>
          <w:numId w:val="47"/>
        </w:numPr>
        <w:rPr>
          <w:rFonts w:ascii="Times New Roman cyril" w:hAnsi="Times New Roman cyril"/>
        </w:rPr>
      </w:pPr>
      <w:r>
        <w:rPr>
          <w:rFonts w:ascii="Times New Roman cyril" w:hAnsi="Times New Roman cyril"/>
        </w:rPr>
        <w:t>Делать акцент на гармоничности отношений и поддерживать ориентир на деловое общение - сотрудничество, общая цель работы или переговоров, выгоды для делового процесса не могут дать повода для возникновения конфликта.</w:t>
      </w:r>
    </w:p>
    <w:p w:rsidR="00B34BC4" w:rsidRDefault="00B34BC4">
      <w:pPr>
        <w:pStyle w:val="20"/>
        <w:numPr>
          <w:ilvl w:val="0"/>
          <w:numId w:val="47"/>
        </w:numPr>
        <w:rPr>
          <w:rFonts w:ascii="Times New Roman cyril" w:hAnsi="Times New Roman cyril"/>
        </w:rPr>
      </w:pPr>
      <w:r>
        <w:rPr>
          <w:rFonts w:ascii="Times New Roman cyril" w:hAnsi="Times New Roman cyril"/>
        </w:rPr>
        <w:t>Выяснить особенности культуры и верований каждого члена коллектива. Поговорить с каждым представителем группы о стиле взаимоотношений и его личном вкладе в работу, помочь увидеть свое поведение "со стороны", преодолеть субъективное мнение о других, объяснить нецелесообразность очень личностного восприятия.</w:t>
      </w:r>
    </w:p>
    <w:p w:rsidR="00B34BC4" w:rsidRDefault="00B34BC4">
      <w:pPr>
        <w:pStyle w:val="20"/>
        <w:numPr>
          <w:ilvl w:val="0"/>
          <w:numId w:val="47"/>
        </w:numPr>
        <w:rPr>
          <w:rFonts w:ascii="Times New Roman cyril" w:hAnsi="Times New Roman cyril"/>
        </w:rPr>
      </w:pPr>
      <w:r>
        <w:rPr>
          <w:rFonts w:ascii="Times New Roman cyril" w:hAnsi="Times New Roman cyril"/>
        </w:rPr>
        <w:t>Будьте честны сами с собой. Следите за своей собственной реакцией на происходящее, за своим поведением, которое должно быть примером для окружающих. Сотрудники непроизвольно стараются копировать в той или иной степени поведение своего начальника. Руководителям важно всегда быть объективными в решениях, отдавать предпочтение принципам, а не личностям.</w:t>
      </w:r>
    </w:p>
    <w:p w:rsidR="00B34BC4" w:rsidRDefault="00B34BC4">
      <w:pPr>
        <w:pStyle w:val="20"/>
        <w:numPr>
          <w:ilvl w:val="0"/>
          <w:numId w:val="47"/>
        </w:numPr>
        <w:rPr>
          <w:rFonts w:ascii="Times New Roman cyril" w:hAnsi="Times New Roman cyril"/>
        </w:rPr>
      </w:pPr>
      <w:r>
        <w:rPr>
          <w:rFonts w:ascii="Times New Roman cyril" w:hAnsi="Times New Roman cyril"/>
        </w:rPr>
        <w:t>Активно взаимодействуйте с неформальными лидерами. Борьба с ними только обострит взаимоотношения, а сотрудничество приведет к положительным результатам.</w:t>
      </w:r>
    </w:p>
    <w:p w:rsidR="00B34BC4" w:rsidRDefault="00B34BC4">
      <w:pPr>
        <w:pStyle w:val="20"/>
        <w:numPr>
          <w:ilvl w:val="0"/>
          <w:numId w:val="47"/>
        </w:numPr>
        <w:rPr>
          <w:rFonts w:ascii="Times New Roman cyril" w:hAnsi="Times New Roman cyril"/>
        </w:rPr>
      </w:pPr>
      <w:r>
        <w:rPr>
          <w:rFonts w:ascii="Times New Roman cyril" w:hAnsi="Times New Roman cyril"/>
        </w:rPr>
        <w:t>Уважение. Только уважительным отношением к другим можно добиться уважения к себе. Необходимо слышать, а не слушать мнения людей, показывать искреннюю заинтересованность в их комментариях и советах.</w:t>
      </w:r>
    </w:p>
    <w:p w:rsidR="00B34BC4" w:rsidRDefault="00B34BC4">
      <w:pPr>
        <w:pStyle w:val="20"/>
        <w:rPr>
          <w:rFonts w:ascii="Times New Roman cyril" w:hAnsi="Times New Roman cyril"/>
        </w:rPr>
      </w:pPr>
      <w:r>
        <w:rPr>
          <w:rFonts w:ascii="Times New Roman cyril" w:hAnsi="Times New Roman cyril"/>
        </w:rPr>
        <w:br w:type="page"/>
      </w:r>
    </w:p>
    <w:p w:rsidR="00B34BC4" w:rsidRDefault="00B34BC4">
      <w:pPr>
        <w:pStyle w:val="20"/>
        <w:rPr>
          <w:rFonts w:ascii="Times New Roman cyril" w:hAnsi="Times New Roman cyril"/>
        </w:rPr>
      </w:pPr>
    </w:p>
    <w:p w:rsidR="00B34BC4" w:rsidRDefault="00B34BC4">
      <w:pPr>
        <w:pStyle w:val="1"/>
        <w:rPr>
          <w:rFonts w:ascii="Times New Roman cyril" w:hAnsi="Times New Roman cyril"/>
        </w:rPr>
      </w:pPr>
      <w:bookmarkStart w:id="19" w:name="_Toc56669820"/>
      <w:r>
        <w:rPr>
          <w:rFonts w:ascii="Times New Roman cyril" w:hAnsi="Times New Roman cyril"/>
        </w:rPr>
        <w:t>Заключение</w:t>
      </w:r>
      <w:bookmarkEnd w:id="19"/>
    </w:p>
    <w:p w:rsidR="00B34BC4" w:rsidRDefault="00B34BC4"/>
    <w:p w:rsidR="00B34BC4" w:rsidRDefault="00B34BC4">
      <w:pPr>
        <w:ind w:firstLine="708"/>
        <w:jc w:val="both"/>
      </w:pPr>
      <w:r>
        <w:t xml:space="preserve">Соблюдение общечеловеческих этических норм и правил разрешения конфликтов является важнейшим условием формирования здоровых и цивилизованных взаимоотношений. Большую роль при разрешении конфликтов играют психологические особенности личности, особенности людей. </w:t>
      </w:r>
    </w:p>
    <w:p w:rsidR="00B34BC4" w:rsidRDefault="00B34BC4">
      <w:pPr>
        <w:pStyle w:val="a3"/>
        <w:spacing w:before="0" w:after="0"/>
        <w:ind w:firstLine="708"/>
        <w:jc w:val="both"/>
        <w:rPr>
          <w:rFonts w:ascii="Times New Roman cyril" w:hAnsi="Times New Roman cyril"/>
        </w:rPr>
      </w:pPr>
      <w:r>
        <w:rPr>
          <w:rFonts w:ascii="Times New Roman cyril" w:hAnsi="Times New Roman cyril"/>
        </w:rPr>
        <w:t>Не менее важно и то, что взгляды, жизненные правила, подходы можно и нужно трансформировать, приспосабливаясь к людям, с которыми приходится работать, и в то же время предоставлять другим возможность приспосабливаться к самому себе. У каждого должен быть свой уровень нравственности, ниже которого нельзя опуститься. Перешагнуть такой предел – значит, потерять собственное достоинство, уверенность в себе, а без них нет успеха в бизнесе, в деловой жизни.</w:t>
      </w:r>
    </w:p>
    <w:p w:rsidR="00B34BC4" w:rsidRDefault="00B34BC4">
      <w:pPr>
        <w:pStyle w:val="20"/>
        <w:ind w:firstLine="708"/>
        <w:rPr>
          <w:rFonts w:ascii="Times New Roman cyril" w:hAnsi="Times New Roman cyril"/>
        </w:rPr>
      </w:pPr>
      <w:r>
        <w:rPr>
          <w:rFonts w:ascii="Times New Roman cyril" w:hAnsi="Times New Roman cyril"/>
        </w:rPr>
        <w:t>Руководителям особенно важно понимать свою большую социальную ответственностью. Это проявляется в ориентации на человека во всех его проявлениях - уважение, социальная помощь, поддержка. Нравственное и моральное здоровье любого трудового коллектива, как правило, обеспечиваются этическими канонами менеджмента.</w:t>
      </w:r>
    </w:p>
    <w:p w:rsidR="00B34BC4" w:rsidRDefault="00B34BC4">
      <w:pPr>
        <w:pStyle w:val="20"/>
        <w:ind w:firstLine="708"/>
        <w:rPr>
          <w:rFonts w:ascii="Times New Roman cyril" w:hAnsi="Times New Roman cyril"/>
        </w:rPr>
      </w:pPr>
      <w:r>
        <w:rPr>
          <w:rFonts w:ascii="Times New Roman cyril" w:hAnsi="Times New Roman cyril"/>
        </w:rPr>
        <w:t xml:space="preserve">Особое значение имеет этика, соблюдение этических норм в деловом общении и в решении конфликтов. Роскошь делового общения не менее важна, чем «роскошь человеческого общения». </w:t>
      </w:r>
    </w:p>
    <w:p w:rsidR="00B34BC4" w:rsidRDefault="00B34BC4">
      <w:pPr>
        <w:rPr>
          <w:rFonts w:ascii="Times New Roman cyril" w:hAnsi="Times New Roman cyril"/>
          <w:color w:val="000000"/>
        </w:rPr>
      </w:pPr>
    </w:p>
    <w:p w:rsidR="00B34BC4" w:rsidRDefault="00B34BC4">
      <w:pPr>
        <w:rPr>
          <w:rFonts w:ascii="Times New Roman cyril" w:hAnsi="Times New Roman cyril"/>
        </w:rPr>
      </w:pPr>
      <w:r>
        <w:rPr>
          <w:rFonts w:ascii="Times New Roman cyril" w:hAnsi="Times New Roman cyril"/>
        </w:rPr>
        <w:br w:type="page"/>
      </w:r>
    </w:p>
    <w:p w:rsidR="00B34BC4" w:rsidRDefault="00B34BC4">
      <w:pPr>
        <w:pStyle w:val="1"/>
        <w:rPr>
          <w:rFonts w:ascii="Times New Roman cyril" w:hAnsi="Times New Roman cyril"/>
        </w:rPr>
      </w:pPr>
      <w:bookmarkStart w:id="20" w:name="_Toc24805640"/>
      <w:bookmarkStart w:id="21" w:name="_Toc56669821"/>
      <w:r>
        <w:rPr>
          <w:rFonts w:ascii="Times New Roman cyril" w:hAnsi="Times New Roman cyril"/>
        </w:rPr>
        <w:t>Список Литературы</w:t>
      </w:r>
      <w:bookmarkEnd w:id="20"/>
      <w:bookmarkEnd w:id="21"/>
    </w:p>
    <w:p w:rsidR="00B34BC4" w:rsidRDefault="00B34BC4"/>
    <w:p w:rsidR="00B34BC4" w:rsidRDefault="00B34BC4"/>
    <w:p w:rsidR="00B34BC4" w:rsidRDefault="00B34BC4">
      <w:pPr>
        <w:numPr>
          <w:ilvl w:val="0"/>
          <w:numId w:val="16"/>
        </w:numPr>
        <w:rPr>
          <w:rFonts w:ascii="Times New Roman cyril" w:hAnsi="Times New Roman cyril"/>
        </w:rPr>
      </w:pPr>
      <w:r>
        <w:rPr>
          <w:rFonts w:ascii="Times New Roman cyril" w:hAnsi="Times New Roman cyril"/>
        </w:rPr>
        <w:t>Учебник для ВУЗов «Этика Бизнеса», Э.А.Уткин, издательство «Зерцало», Москва, 1998 год.</w:t>
      </w:r>
    </w:p>
    <w:p w:rsidR="00B34BC4" w:rsidRDefault="00B34BC4">
      <w:pPr>
        <w:ind w:left="360"/>
        <w:rPr>
          <w:rFonts w:ascii="Times New Roman cyril" w:hAnsi="Times New Roman cyril"/>
        </w:rPr>
      </w:pPr>
    </w:p>
    <w:p w:rsidR="00B34BC4" w:rsidRDefault="00B34BC4">
      <w:pPr>
        <w:numPr>
          <w:ilvl w:val="0"/>
          <w:numId w:val="16"/>
        </w:numPr>
        <w:rPr>
          <w:rFonts w:ascii="Times New Roman cyril" w:hAnsi="Times New Roman cyril"/>
        </w:rPr>
      </w:pPr>
      <w:r>
        <w:t>«Этика делового общения», Булыгина А.Л, Новосибирск, 1995 год.</w:t>
      </w:r>
    </w:p>
    <w:p w:rsidR="00B34BC4" w:rsidRDefault="00B34BC4">
      <w:pPr>
        <w:ind w:left="360"/>
        <w:rPr>
          <w:rFonts w:ascii="Times New Roman cyril" w:hAnsi="Times New Roman cyril"/>
        </w:rPr>
      </w:pPr>
    </w:p>
    <w:p w:rsidR="00B34BC4" w:rsidRDefault="00B34BC4">
      <w:pPr>
        <w:numPr>
          <w:ilvl w:val="0"/>
          <w:numId w:val="16"/>
        </w:numPr>
        <w:rPr>
          <w:rFonts w:ascii="Times New Roman cyril" w:hAnsi="Times New Roman cyril"/>
        </w:rPr>
      </w:pPr>
      <w:r>
        <w:rPr>
          <w:rFonts w:ascii="Times New Roman cyril" w:hAnsi="Times New Roman cyril"/>
        </w:rPr>
        <w:t>Программа корпоративного тренинга корпорации Мариотт «Основы Лидерства» (Foundation of Leadership). Менеджеры проекта Джил Каллмайер и Джоан Шмидт (Jill Kallmeyer, Joan Schmidt).</w:t>
      </w:r>
    </w:p>
    <w:p w:rsidR="00B34BC4" w:rsidRDefault="00B34BC4">
      <w:pPr>
        <w:rPr>
          <w:rFonts w:ascii="Times New Roman cyril" w:hAnsi="Times New Roman cyril"/>
        </w:rPr>
      </w:pPr>
    </w:p>
    <w:p w:rsidR="00B34BC4" w:rsidRDefault="00B34BC4">
      <w:pPr>
        <w:rPr>
          <w:rFonts w:ascii="Times New Roman cyril" w:hAnsi="Times New Roman cyril"/>
        </w:rPr>
      </w:pPr>
      <w:bookmarkStart w:id="22" w:name="_GoBack"/>
      <w:bookmarkEnd w:id="22"/>
    </w:p>
    <w:sectPr w:rsidR="00B34BC4">
      <w:footerReference w:type="even" r:id="rId9"/>
      <w:footerReference w:type="default" r:id="rId10"/>
      <w:pgSz w:w="11906" w:h="16838"/>
      <w:pgMar w:top="1134" w:right="1469" w:bottom="1247" w:left="1701" w:header="709" w:footer="709"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C4" w:rsidRDefault="00B34BC4">
      <w:r>
        <w:separator/>
      </w:r>
    </w:p>
  </w:endnote>
  <w:endnote w:type="continuationSeparator" w:id="0">
    <w:p w:rsidR="00B34BC4" w:rsidRDefault="00B3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il">
    <w:altName w:val="Times New Roman"/>
    <w:charset w:val="59"/>
    <w:family w:val="auto"/>
    <w:pitch w:val="variable"/>
    <w:sig w:usb0="01020000" w:usb1="00000000" w:usb2="00000000" w:usb3="00000000" w:csb0="00000004" w:csb1="00000000"/>
  </w:font>
  <w:font w:name="AdverGothicC">
    <w:altName w:val="Times New Roman"/>
    <w:panose1 w:val="00000000000000000000"/>
    <w:charset w:val="00"/>
    <w:family w:val="roman"/>
    <w:notTrueType/>
    <w:pitch w:val="variable"/>
    <w:sig w:usb0="00000003" w:usb1="00000000" w:usb2="00000000" w:usb3="00000000" w:csb0="00000001" w:csb1="00000000"/>
  </w:font>
  <w:font w:name="Shuriken Boy">
    <w:altName w:val="Courier New"/>
    <w:charset w:val="59"/>
    <w:family w:val="auto"/>
    <w:pitch w:val="variable"/>
    <w:sig w:usb0="01020000"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C4" w:rsidRDefault="00B34BC4">
    <w:pPr>
      <w:pStyle w:val="a6"/>
      <w:framePr w:wrap="around" w:vAnchor="text" w:hAnchor="margin" w:xAlign="center" w:y="1"/>
      <w:rPr>
        <w:rStyle w:val="a7"/>
      </w:rPr>
    </w:pPr>
  </w:p>
  <w:p w:rsidR="00B34BC4" w:rsidRDefault="00B34B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C4" w:rsidRDefault="0025624B">
    <w:pPr>
      <w:pStyle w:val="a6"/>
      <w:framePr w:wrap="around" w:vAnchor="text" w:hAnchor="margin" w:xAlign="center" w:y="1"/>
      <w:rPr>
        <w:rStyle w:val="a7"/>
      </w:rPr>
    </w:pPr>
    <w:r>
      <w:rPr>
        <w:rStyle w:val="a7"/>
        <w:noProof/>
      </w:rPr>
      <w:t>15</w:t>
    </w:r>
  </w:p>
  <w:p w:rsidR="00B34BC4" w:rsidRDefault="00B34B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C4" w:rsidRDefault="00B34BC4">
      <w:r>
        <w:separator/>
      </w:r>
    </w:p>
  </w:footnote>
  <w:footnote w:type="continuationSeparator" w:id="0">
    <w:p w:rsidR="00B34BC4" w:rsidRDefault="00B3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360"/>
        </w:tabs>
        <w:ind w:left="0" w:firstLine="0"/>
      </w:pPr>
      <w:rPr>
        <w:rFonts w:ascii="Times New Roman" w:hAnsi="Times New Roman" w:hint="default"/>
      </w:rPr>
    </w:lvl>
  </w:abstractNum>
  <w:abstractNum w:abstractNumId="1">
    <w:nsid w:val="00000002"/>
    <w:multiLevelType w:val="singleLevel"/>
    <w:tmpl w:val="00000000"/>
    <w:lvl w:ilvl="0">
      <w:start w:val="1"/>
      <w:numFmt w:val="bullet"/>
      <w:lvlText w:val="-"/>
      <w:lvlJc w:val="left"/>
      <w:pPr>
        <w:tabs>
          <w:tab w:val="num" w:pos="360"/>
        </w:tabs>
        <w:ind w:left="0" w:firstLine="0"/>
      </w:pPr>
      <w:rPr>
        <w:rFonts w:ascii="Times New Roman" w:hAnsi="Times New Roman" w:hint="default"/>
      </w:rPr>
    </w:lvl>
  </w:abstractNum>
  <w:abstractNum w:abstractNumId="2">
    <w:nsid w:val="00000003"/>
    <w:multiLevelType w:val="singleLevel"/>
    <w:tmpl w:val="00000000"/>
    <w:lvl w:ilvl="0">
      <w:start w:val="1"/>
      <w:numFmt w:val="bullet"/>
      <w:lvlText w:val="-"/>
      <w:lvlJc w:val="left"/>
      <w:pPr>
        <w:tabs>
          <w:tab w:val="num" w:pos="360"/>
        </w:tabs>
        <w:ind w:left="0" w:firstLine="0"/>
      </w:pPr>
      <w:rPr>
        <w:rFonts w:ascii="Times New Roman" w:hAnsi="Times New Roman" w:hint="default"/>
      </w:rPr>
    </w:lvl>
  </w:abstractNum>
  <w:abstractNum w:abstractNumId="3">
    <w:nsid w:val="00000004"/>
    <w:multiLevelType w:val="singleLevel"/>
    <w:tmpl w:val="00000000"/>
    <w:lvl w:ilvl="0">
      <w:start w:val="1"/>
      <w:numFmt w:val="bullet"/>
      <w:lvlText w:val=""/>
      <w:lvlJc w:val="left"/>
      <w:pPr>
        <w:tabs>
          <w:tab w:val="num" w:pos="360"/>
        </w:tabs>
        <w:ind w:left="0" w:firstLine="0"/>
      </w:pPr>
      <w:rPr>
        <w:rFonts w:ascii="Symbol" w:hAnsi="Symbol" w:hint="default"/>
        <w:shadow w:val="0"/>
        <w:emboss w:val="0"/>
        <w:imprint w:val="0"/>
      </w:rPr>
    </w:lvl>
  </w:abstractNum>
  <w:abstractNum w:abstractNumId="4">
    <w:nsid w:val="00000005"/>
    <w:multiLevelType w:val="singleLevel"/>
    <w:tmpl w:val="00000000"/>
    <w:lvl w:ilvl="0">
      <w:start w:val="1"/>
      <w:numFmt w:val="bullet"/>
      <w:lvlText w:val=""/>
      <w:lvlJc w:val="left"/>
      <w:pPr>
        <w:tabs>
          <w:tab w:val="num" w:pos="360"/>
        </w:tabs>
        <w:ind w:left="0" w:firstLine="0"/>
      </w:pPr>
      <w:rPr>
        <w:rFonts w:ascii="Symbol" w:hAnsi="Symbol" w:hint="default"/>
        <w:shadow w:val="0"/>
        <w:emboss w:val="0"/>
        <w:imprint w:val="0"/>
        <w:sz w:val="24"/>
      </w:rPr>
    </w:lvl>
  </w:abstractNum>
  <w:abstractNum w:abstractNumId="5">
    <w:nsid w:val="053A3B3C"/>
    <w:multiLevelType w:val="hybridMultilevel"/>
    <w:tmpl w:val="59D0DCD6"/>
    <w:lvl w:ilvl="0" w:tplc="A51A8062">
      <w:start w:val="1"/>
      <w:numFmt w:val="decimal"/>
      <w:lvlText w:val="%1."/>
      <w:lvlJc w:val="left"/>
      <w:pPr>
        <w:tabs>
          <w:tab w:val="num" w:pos="720"/>
        </w:tabs>
        <w:ind w:left="720" w:hanging="360"/>
      </w:pPr>
    </w:lvl>
    <w:lvl w:ilvl="1" w:tplc="A3244708" w:tentative="1">
      <w:start w:val="1"/>
      <w:numFmt w:val="decimal"/>
      <w:lvlText w:val="%2."/>
      <w:lvlJc w:val="left"/>
      <w:pPr>
        <w:tabs>
          <w:tab w:val="num" w:pos="1440"/>
        </w:tabs>
        <w:ind w:left="1440" w:hanging="360"/>
      </w:pPr>
    </w:lvl>
    <w:lvl w:ilvl="2" w:tplc="5AE8CB20" w:tentative="1">
      <w:start w:val="1"/>
      <w:numFmt w:val="decimal"/>
      <w:lvlText w:val="%3."/>
      <w:lvlJc w:val="left"/>
      <w:pPr>
        <w:tabs>
          <w:tab w:val="num" w:pos="2160"/>
        </w:tabs>
        <w:ind w:left="2160" w:hanging="360"/>
      </w:pPr>
    </w:lvl>
    <w:lvl w:ilvl="3" w:tplc="426A618A" w:tentative="1">
      <w:start w:val="1"/>
      <w:numFmt w:val="decimal"/>
      <w:lvlText w:val="%4."/>
      <w:lvlJc w:val="left"/>
      <w:pPr>
        <w:tabs>
          <w:tab w:val="num" w:pos="2880"/>
        </w:tabs>
        <w:ind w:left="2880" w:hanging="360"/>
      </w:pPr>
    </w:lvl>
    <w:lvl w:ilvl="4" w:tplc="4C943BDE" w:tentative="1">
      <w:start w:val="1"/>
      <w:numFmt w:val="decimal"/>
      <w:lvlText w:val="%5."/>
      <w:lvlJc w:val="left"/>
      <w:pPr>
        <w:tabs>
          <w:tab w:val="num" w:pos="3600"/>
        </w:tabs>
        <w:ind w:left="3600" w:hanging="360"/>
      </w:pPr>
    </w:lvl>
    <w:lvl w:ilvl="5" w:tplc="0B96EF76" w:tentative="1">
      <w:start w:val="1"/>
      <w:numFmt w:val="decimal"/>
      <w:lvlText w:val="%6."/>
      <w:lvlJc w:val="left"/>
      <w:pPr>
        <w:tabs>
          <w:tab w:val="num" w:pos="4320"/>
        </w:tabs>
        <w:ind w:left="4320" w:hanging="360"/>
      </w:pPr>
    </w:lvl>
    <w:lvl w:ilvl="6" w:tplc="35CEADCC" w:tentative="1">
      <w:start w:val="1"/>
      <w:numFmt w:val="decimal"/>
      <w:lvlText w:val="%7."/>
      <w:lvlJc w:val="left"/>
      <w:pPr>
        <w:tabs>
          <w:tab w:val="num" w:pos="5040"/>
        </w:tabs>
        <w:ind w:left="5040" w:hanging="360"/>
      </w:pPr>
    </w:lvl>
    <w:lvl w:ilvl="7" w:tplc="16981C3A" w:tentative="1">
      <w:start w:val="1"/>
      <w:numFmt w:val="decimal"/>
      <w:lvlText w:val="%8."/>
      <w:lvlJc w:val="left"/>
      <w:pPr>
        <w:tabs>
          <w:tab w:val="num" w:pos="5760"/>
        </w:tabs>
        <w:ind w:left="5760" w:hanging="360"/>
      </w:pPr>
    </w:lvl>
    <w:lvl w:ilvl="8" w:tplc="333CF460" w:tentative="1">
      <w:start w:val="1"/>
      <w:numFmt w:val="decimal"/>
      <w:lvlText w:val="%9."/>
      <w:lvlJc w:val="left"/>
      <w:pPr>
        <w:tabs>
          <w:tab w:val="num" w:pos="6480"/>
        </w:tabs>
        <w:ind w:left="6480" w:hanging="360"/>
      </w:pPr>
    </w:lvl>
  </w:abstractNum>
  <w:abstractNum w:abstractNumId="6">
    <w:nsid w:val="0833321B"/>
    <w:multiLevelType w:val="hybridMultilevel"/>
    <w:tmpl w:val="FA344B0C"/>
    <w:lvl w:ilvl="0" w:tplc="FC340FC0">
      <w:numFmt w:val="bullet"/>
      <w:lvlText w:val="-"/>
      <w:lvlJc w:val="left"/>
      <w:pPr>
        <w:tabs>
          <w:tab w:val="num" w:pos="720"/>
        </w:tabs>
        <w:ind w:left="720" w:hanging="360"/>
      </w:pPr>
      <w:rPr>
        <w:rFonts w:ascii="Times New Roman" w:eastAsia="Times New Roman" w:hAnsi="Times New Roman" w:cs="Times New Roman" w:hint="default"/>
      </w:rPr>
    </w:lvl>
    <w:lvl w:ilvl="1" w:tplc="76B8F002" w:tentative="1">
      <w:start w:val="1"/>
      <w:numFmt w:val="bullet"/>
      <w:lvlText w:val="o"/>
      <w:lvlJc w:val="left"/>
      <w:pPr>
        <w:tabs>
          <w:tab w:val="num" w:pos="1440"/>
        </w:tabs>
        <w:ind w:left="1440" w:hanging="360"/>
      </w:pPr>
      <w:rPr>
        <w:rFonts w:ascii="Courier New" w:hAnsi="Courier New" w:hint="default"/>
      </w:rPr>
    </w:lvl>
    <w:lvl w:ilvl="2" w:tplc="43F8DAD6" w:tentative="1">
      <w:start w:val="1"/>
      <w:numFmt w:val="bullet"/>
      <w:lvlText w:val=""/>
      <w:lvlJc w:val="left"/>
      <w:pPr>
        <w:tabs>
          <w:tab w:val="num" w:pos="2160"/>
        </w:tabs>
        <w:ind w:left="2160" w:hanging="360"/>
      </w:pPr>
      <w:rPr>
        <w:rFonts w:ascii="Wingdings" w:hAnsi="Wingdings" w:hint="default"/>
      </w:rPr>
    </w:lvl>
    <w:lvl w:ilvl="3" w:tplc="C81EB242" w:tentative="1">
      <w:start w:val="1"/>
      <w:numFmt w:val="bullet"/>
      <w:lvlText w:val=""/>
      <w:lvlJc w:val="left"/>
      <w:pPr>
        <w:tabs>
          <w:tab w:val="num" w:pos="2880"/>
        </w:tabs>
        <w:ind w:left="2880" w:hanging="360"/>
      </w:pPr>
      <w:rPr>
        <w:rFonts w:ascii="Symbol" w:hAnsi="Symbol" w:hint="default"/>
      </w:rPr>
    </w:lvl>
    <w:lvl w:ilvl="4" w:tplc="03343722" w:tentative="1">
      <w:start w:val="1"/>
      <w:numFmt w:val="bullet"/>
      <w:lvlText w:val="o"/>
      <w:lvlJc w:val="left"/>
      <w:pPr>
        <w:tabs>
          <w:tab w:val="num" w:pos="3600"/>
        </w:tabs>
        <w:ind w:left="3600" w:hanging="360"/>
      </w:pPr>
      <w:rPr>
        <w:rFonts w:ascii="Courier New" w:hAnsi="Courier New" w:hint="default"/>
      </w:rPr>
    </w:lvl>
    <w:lvl w:ilvl="5" w:tplc="6F7086CC" w:tentative="1">
      <w:start w:val="1"/>
      <w:numFmt w:val="bullet"/>
      <w:lvlText w:val=""/>
      <w:lvlJc w:val="left"/>
      <w:pPr>
        <w:tabs>
          <w:tab w:val="num" w:pos="4320"/>
        </w:tabs>
        <w:ind w:left="4320" w:hanging="360"/>
      </w:pPr>
      <w:rPr>
        <w:rFonts w:ascii="Wingdings" w:hAnsi="Wingdings" w:hint="default"/>
      </w:rPr>
    </w:lvl>
    <w:lvl w:ilvl="6" w:tplc="C6D6BAD4" w:tentative="1">
      <w:start w:val="1"/>
      <w:numFmt w:val="bullet"/>
      <w:lvlText w:val=""/>
      <w:lvlJc w:val="left"/>
      <w:pPr>
        <w:tabs>
          <w:tab w:val="num" w:pos="5040"/>
        </w:tabs>
        <w:ind w:left="5040" w:hanging="360"/>
      </w:pPr>
      <w:rPr>
        <w:rFonts w:ascii="Symbol" w:hAnsi="Symbol" w:hint="default"/>
      </w:rPr>
    </w:lvl>
    <w:lvl w:ilvl="7" w:tplc="D7E06BB4" w:tentative="1">
      <w:start w:val="1"/>
      <w:numFmt w:val="bullet"/>
      <w:lvlText w:val="o"/>
      <w:lvlJc w:val="left"/>
      <w:pPr>
        <w:tabs>
          <w:tab w:val="num" w:pos="5760"/>
        </w:tabs>
        <w:ind w:left="5760" w:hanging="360"/>
      </w:pPr>
      <w:rPr>
        <w:rFonts w:ascii="Courier New" w:hAnsi="Courier New" w:hint="default"/>
      </w:rPr>
    </w:lvl>
    <w:lvl w:ilvl="8" w:tplc="4FD4D734" w:tentative="1">
      <w:start w:val="1"/>
      <w:numFmt w:val="bullet"/>
      <w:lvlText w:val=""/>
      <w:lvlJc w:val="left"/>
      <w:pPr>
        <w:tabs>
          <w:tab w:val="num" w:pos="6480"/>
        </w:tabs>
        <w:ind w:left="6480" w:hanging="360"/>
      </w:pPr>
      <w:rPr>
        <w:rFonts w:ascii="Wingdings" w:hAnsi="Wingdings" w:hint="default"/>
      </w:rPr>
    </w:lvl>
  </w:abstractNum>
  <w:abstractNum w:abstractNumId="7">
    <w:nsid w:val="0C90100B"/>
    <w:multiLevelType w:val="hybridMultilevel"/>
    <w:tmpl w:val="4A3436DA"/>
    <w:lvl w:ilvl="0" w:tplc="7C0C43E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AA6C83"/>
    <w:multiLevelType w:val="hybridMultilevel"/>
    <w:tmpl w:val="5A700146"/>
    <w:lvl w:ilvl="0" w:tplc="CCC4F46E">
      <w:start w:val="1"/>
      <w:numFmt w:val="decimal"/>
      <w:lvlText w:val="%1."/>
      <w:lvlJc w:val="left"/>
      <w:pPr>
        <w:tabs>
          <w:tab w:val="num" w:pos="720"/>
        </w:tabs>
        <w:ind w:left="720" w:hanging="360"/>
      </w:pPr>
    </w:lvl>
    <w:lvl w:ilvl="1" w:tplc="A408784C" w:tentative="1">
      <w:start w:val="1"/>
      <w:numFmt w:val="lowerLetter"/>
      <w:lvlText w:val="%2."/>
      <w:lvlJc w:val="left"/>
      <w:pPr>
        <w:tabs>
          <w:tab w:val="num" w:pos="1440"/>
        </w:tabs>
        <w:ind w:left="1440" w:hanging="360"/>
      </w:pPr>
    </w:lvl>
    <w:lvl w:ilvl="2" w:tplc="5A805126" w:tentative="1">
      <w:start w:val="1"/>
      <w:numFmt w:val="lowerRoman"/>
      <w:lvlText w:val="%3."/>
      <w:lvlJc w:val="right"/>
      <w:pPr>
        <w:tabs>
          <w:tab w:val="num" w:pos="2160"/>
        </w:tabs>
        <w:ind w:left="2160" w:hanging="180"/>
      </w:pPr>
    </w:lvl>
    <w:lvl w:ilvl="3" w:tplc="7B34F472" w:tentative="1">
      <w:start w:val="1"/>
      <w:numFmt w:val="decimal"/>
      <w:lvlText w:val="%4."/>
      <w:lvlJc w:val="left"/>
      <w:pPr>
        <w:tabs>
          <w:tab w:val="num" w:pos="2880"/>
        </w:tabs>
        <w:ind w:left="2880" w:hanging="360"/>
      </w:pPr>
    </w:lvl>
    <w:lvl w:ilvl="4" w:tplc="6BB46692" w:tentative="1">
      <w:start w:val="1"/>
      <w:numFmt w:val="lowerLetter"/>
      <w:lvlText w:val="%5."/>
      <w:lvlJc w:val="left"/>
      <w:pPr>
        <w:tabs>
          <w:tab w:val="num" w:pos="3600"/>
        </w:tabs>
        <w:ind w:left="3600" w:hanging="360"/>
      </w:pPr>
    </w:lvl>
    <w:lvl w:ilvl="5" w:tplc="8B969DD6" w:tentative="1">
      <w:start w:val="1"/>
      <w:numFmt w:val="lowerRoman"/>
      <w:lvlText w:val="%6."/>
      <w:lvlJc w:val="right"/>
      <w:pPr>
        <w:tabs>
          <w:tab w:val="num" w:pos="4320"/>
        </w:tabs>
        <w:ind w:left="4320" w:hanging="180"/>
      </w:pPr>
    </w:lvl>
    <w:lvl w:ilvl="6" w:tplc="8CC630B4" w:tentative="1">
      <w:start w:val="1"/>
      <w:numFmt w:val="decimal"/>
      <w:lvlText w:val="%7."/>
      <w:lvlJc w:val="left"/>
      <w:pPr>
        <w:tabs>
          <w:tab w:val="num" w:pos="5040"/>
        </w:tabs>
        <w:ind w:left="5040" w:hanging="360"/>
      </w:pPr>
    </w:lvl>
    <w:lvl w:ilvl="7" w:tplc="B65C8BEC" w:tentative="1">
      <w:start w:val="1"/>
      <w:numFmt w:val="lowerLetter"/>
      <w:lvlText w:val="%8."/>
      <w:lvlJc w:val="left"/>
      <w:pPr>
        <w:tabs>
          <w:tab w:val="num" w:pos="5760"/>
        </w:tabs>
        <w:ind w:left="5760" w:hanging="360"/>
      </w:pPr>
    </w:lvl>
    <w:lvl w:ilvl="8" w:tplc="73F60B6C" w:tentative="1">
      <w:start w:val="1"/>
      <w:numFmt w:val="lowerRoman"/>
      <w:lvlText w:val="%9."/>
      <w:lvlJc w:val="right"/>
      <w:pPr>
        <w:tabs>
          <w:tab w:val="num" w:pos="6480"/>
        </w:tabs>
        <w:ind w:left="6480" w:hanging="180"/>
      </w:pPr>
    </w:lvl>
  </w:abstractNum>
  <w:abstractNum w:abstractNumId="9">
    <w:nsid w:val="109D7E39"/>
    <w:multiLevelType w:val="hybridMultilevel"/>
    <w:tmpl w:val="4A3436DA"/>
    <w:lvl w:ilvl="0" w:tplc="B6405820">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8CC7913"/>
    <w:multiLevelType w:val="hybridMultilevel"/>
    <w:tmpl w:val="41F01E2E"/>
    <w:lvl w:ilvl="0" w:tplc="5ACA8E04">
      <w:numFmt w:val="bullet"/>
      <w:lvlText w:val="-"/>
      <w:lvlJc w:val="left"/>
      <w:pPr>
        <w:tabs>
          <w:tab w:val="num" w:pos="720"/>
        </w:tabs>
        <w:ind w:left="720" w:hanging="360"/>
      </w:pPr>
      <w:rPr>
        <w:rFonts w:ascii="Times New Roman" w:eastAsia="Times New Roman" w:hAnsi="Times New Roman" w:cs="Times New Roman" w:hint="default"/>
      </w:rPr>
    </w:lvl>
    <w:lvl w:ilvl="1" w:tplc="9EB2900E" w:tentative="1">
      <w:start w:val="1"/>
      <w:numFmt w:val="bullet"/>
      <w:lvlText w:val="o"/>
      <w:lvlJc w:val="left"/>
      <w:pPr>
        <w:tabs>
          <w:tab w:val="num" w:pos="1440"/>
        </w:tabs>
        <w:ind w:left="1440" w:hanging="360"/>
      </w:pPr>
      <w:rPr>
        <w:rFonts w:ascii="Courier New" w:hAnsi="Courier New" w:hint="default"/>
      </w:rPr>
    </w:lvl>
    <w:lvl w:ilvl="2" w:tplc="D53869EC" w:tentative="1">
      <w:start w:val="1"/>
      <w:numFmt w:val="bullet"/>
      <w:lvlText w:val=""/>
      <w:lvlJc w:val="left"/>
      <w:pPr>
        <w:tabs>
          <w:tab w:val="num" w:pos="2160"/>
        </w:tabs>
        <w:ind w:left="2160" w:hanging="360"/>
      </w:pPr>
      <w:rPr>
        <w:rFonts w:ascii="Wingdings" w:hAnsi="Wingdings" w:hint="default"/>
      </w:rPr>
    </w:lvl>
    <w:lvl w:ilvl="3" w:tplc="E0A6BCC8" w:tentative="1">
      <w:start w:val="1"/>
      <w:numFmt w:val="bullet"/>
      <w:lvlText w:val=""/>
      <w:lvlJc w:val="left"/>
      <w:pPr>
        <w:tabs>
          <w:tab w:val="num" w:pos="2880"/>
        </w:tabs>
        <w:ind w:left="2880" w:hanging="360"/>
      </w:pPr>
      <w:rPr>
        <w:rFonts w:ascii="Symbol" w:hAnsi="Symbol" w:hint="default"/>
      </w:rPr>
    </w:lvl>
    <w:lvl w:ilvl="4" w:tplc="EC7CFD34" w:tentative="1">
      <w:start w:val="1"/>
      <w:numFmt w:val="bullet"/>
      <w:lvlText w:val="o"/>
      <w:lvlJc w:val="left"/>
      <w:pPr>
        <w:tabs>
          <w:tab w:val="num" w:pos="3600"/>
        </w:tabs>
        <w:ind w:left="3600" w:hanging="360"/>
      </w:pPr>
      <w:rPr>
        <w:rFonts w:ascii="Courier New" w:hAnsi="Courier New" w:hint="default"/>
      </w:rPr>
    </w:lvl>
    <w:lvl w:ilvl="5" w:tplc="54E09D6C" w:tentative="1">
      <w:start w:val="1"/>
      <w:numFmt w:val="bullet"/>
      <w:lvlText w:val=""/>
      <w:lvlJc w:val="left"/>
      <w:pPr>
        <w:tabs>
          <w:tab w:val="num" w:pos="4320"/>
        </w:tabs>
        <w:ind w:left="4320" w:hanging="360"/>
      </w:pPr>
      <w:rPr>
        <w:rFonts w:ascii="Wingdings" w:hAnsi="Wingdings" w:hint="default"/>
      </w:rPr>
    </w:lvl>
    <w:lvl w:ilvl="6" w:tplc="B582C2A2" w:tentative="1">
      <w:start w:val="1"/>
      <w:numFmt w:val="bullet"/>
      <w:lvlText w:val=""/>
      <w:lvlJc w:val="left"/>
      <w:pPr>
        <w:tabs>
          <w:tab w:val="num" w:pos="5040"/>
        </w:tabs>
        <w:ind w:left="5040" w:hanging="360"/>
      </w:pPr>
      <w:rPr>
        <w:rFonts w:ascii="Symbol" w:hAnsi="Symbol" w:hint="default"/>
      </w:rPr>
    </w:lvl>
    <w:lvl w:ilvl="7" w:tplc="72C45186" w:tentative="1">
      <w:start w:val="1"/>
      <w:numFmt w:val="bullet"/>
      <w:lvlText w:val="o"/>
      <w:lvlJc w:val="left"/>
      <w:pPr>
        <w:tabs>
          <w:tab w:val="num" w:pos="5760"/>
        </w:tabs>
        <w:ind w:left="5760" w:hanging="360"/>
      </w:pPr>
      <w:rPr>
        <w:rFonts w:ascii="Courier New" w:hAnsi="Courier New" w:hint="default"/>
      </w:rPr>
    </w:lvl>
    <w:lvl w:ilvl="8" w:tplc="E31433B4" w:tentative="1">
      <w:start w:val="1"/>
      <w:numFmt w:val="bullet"/>
      <w:lvlText w:val=""/>
      <w:lvlJc w:val="left"/>
      <w:pPr>
        <w:tabs>
          <w:tab w:val="num" w:pos="6480"/>
        </w:tabs>
        <w:ind w:left="6480" w:hanging="360"/>
      </w:pPr>
      <w:rPr>
        <w:rFonts w:ascii="Wingdings" w:hAnsi="Wingdings" w:hint="default"/>
      </w:rPr>
    </w:lvl>
  </w:abstractNum>
  <w:abstractNum w:abstractNumId="11">
    <w:nsid w:val="1F6B0778"/>
    <w:multiLevelType w:val="hybridMultilevel"/>
    <w:tmpl w:val="50682866"/>
    <w:lvl w:ilvl="0" w:tplc="7AB85294">
      <w:numFmt w:val="bullet"/>
      <w:lvlText w:val="-"/>
      <w:lvlJc w:val="left"/>
      <w:pPr>
        <w:tabs>
          <w:tab w:val="num" w:pos="720"/>
        </w:tabs>
        <w:ind w:left="720" w:hanging="360"/>
      </w:pPr>
      <w:rPr>
        <w:rFonts w:ascii="Times New Roman" w:eastAsia="Times New Roman" w:hAnsi="Times New Roman" w:cs="Times New Roman" w:hint="default"/>
      </w:rPr>
    </w:lvl>
    <w:lvl w:ilvl="1" w:tplc="760C444C" w:tentative="1">
      <w:start w:val="1"/>
      <w:numFmt w:val="bullet"/>
      <w:lvlText w:val="o"/>
      <w:lvlJc w:val="left"/>
      <w:pPr>
        <w:tabs>
          <w:tab w:val="num" w:pos="1440"/>
        </w:tabs>
        <w:ind w:left="1440" w:hanging="360"/>
      </w:pPr>
      <w:rPr>
        <w:rFonts w:ascii="Courier New" w:hAnsi="Courier New" w:hint="default"/>
      </w:rPr>
    </w:lvl>
    <w:lvl w:ilvl="2" w:tplc="A5A40898" w:tentative="1">
      <w:start w:val="1"/>
      <w:numFmt w:val="bullet"/>
      <w:lvlText w:val=""/>
      <w:lvlJc w:val="left"/>
      <w:pPr>
        <w:tabs>
          <w:tab w:val="num" w:pos="2160"/>
        </w:tabs>
        <w:ind w:left="2160" w:hanging="360"/>
      </w:pPr>
      <w:rPr>
        <w:rFonts w:ascii="Wingdings" w:hAnsi="Wingdings" w:hint="default"/>
      </w:rPr>
    </w:lvl>
    <w:lvl w:ilvl="3" w:tplc="2160BF0E" w:tentative="1">
      <w:start w:val="1"/>
      <w:numFmt w:val="bullet"/>
      <w:lvlText w:val=""/>
      <w:lvlJc w:val="left"/>
      <w:pPr>
        <w:tabs>
          <w:tab w:val="num" w:pos="2880"/>
        </w:tabs>
        <w:ind w:left="2880" w:hanging="360"/>
      </w:pPr>
      <w:rPr>
        <w:rFonts w:ascii="Symbol" w:hAnsi="Symbol" w:hint="default"/>
      </w:rPr>
    </w:lvl>
    <w:lvl w:ilvl="4" w:tplc="3594DE4E" w:tentative="1">
      <w:start w:val="1"/>
      <w:numFmt w:val="bullet"/>
      <w:lvlText w:val="o"/>
      <w:lvlJc w:val="left"/>
      <w:pPr>
        <w:tabs>
          <w:tab w:val="num" w:pos="3600"/>
        </w:tabs>
        <w:ind w:left="3600" w:hanging="360"/>
      </w:pPr>
      <w:rPr>
        <w:rFonts w:ascii="Courier New" w:hAnsi="Courier New" w:hint="default"/>
      </w:rPr>
    </w:lvl>
    <w:lvl w:ilvl="5" w:tplc="DB90C7E6" w:tentative="1">
      <w:start w:val="1"/>
      <w:numFmt w:val="bullet"/>
      <w:lvlText w:val=""/>
      <w:lvlJc w:val="left"/>
      <w:pPr>
        <w:tabs>
          <w:tab w:val="num" w:pos="4320"/>
        </w:tabs>
        <w:ind w:left="4320" w:hanging="360"/>
      </w:pPr>
      <w:rPr>
        <w:rFonts w:ascii="Wingdings" w:hAnsi="Wingdings" w:hint="default"/>
      </w:rPr>
    </w:lvl>
    <w:lvl w:ilvl="6" w:tplc="6B82CA24" w:tentative="1">
      <w:start w:val="1"/>
      <w:numFmt w:val="bullet"/>
      <w:lvlText w:val=""/>
      <w:lvlJc w:val="left"/>
      <w:pPr>
        <w:tabs>
          <w:tab w:val="num" w:pos="5040"/>
        </w:tabs>
        <w:ind w:left="5040" w:hanging="360"/>
      </w:pPr>
      <w:rPr>
        <w:rFonts w:ascii="Symbol" w:hAnsi="Symbol" w:hint="default"/>
      </w:rPr>
    </w:lvl>
    <w:lvl w:ilvl="7" w:tplc="7FFC772A" w:tentative="1">
      <w:start w:val="1"/>
      <w:numFmt w:val="bullet"/>
      <w:lvlText w:val="o"/>
      <w:lvlJc w:val="left"/>
      <w:pPr>
        <w:tabs>
          <w:tab w:val="num" w:pos="5760"/>
        </w:tabs>
        <w:ind w:left="5760" w:hanging="360"/>
      </w:pPr>
      <w:rPr>
        <w:rFonts w:ascii="Courier New" w:hAnsi="Courier New" w:hint="default"/>
      </w:rPr>
    </w:lvl>
    <w:lvl w:ilvl="8" w:tplc="1B42206A" w:tentative="1">
      <w:start w:val="1"/>
      <w:numFmt w:val="bullet"/>
      <w:lvlText w:val=""/>
      <w:lvlJc w:val="left"/>
      <w:pPr>
        <w:tabs>
          <w:tab w:val="num" w:pos="6480"/>
        </w:tabs>
        <w:ind w:left="6480" w:hanging="360"/>
      </w:pPr>
      <w:rPr>
        <w:rFonts w:ascii="Wingdings" w:hAnsi="Wingdings" w:hint="default"/>
      </w:rPr>
    </w:lvl>
  </w:abstractNum>
  <w:abstractNum w:abstractNumId="12">
    <w:nsid w:val="26774ABD"/>
    <w:multiLevelType w:val="hybridMultilevel"/>
    <w:tmpl w:val="E278CAB0"/>
    <w:lvl w:ilvl="0" w:tplc="0184939E">
      <w:numFmt w:val="bullet"/>
      <w:lvlText w:val="-"/>
      <w:lvlJc w:val="left"/>
      <w:pPr>
        <w:tabs>
          <w:tab w:val="num" w:pos="720"/>
        </w:tabs>
        <w:ind w:left="720" w:hanging="360"/>
      </w:pPr>
      <w:rPr>
        <w:rFonts w:ascii="Times New Roman" w:eastAsia="Times New Roman" w:hAnsi="Times New Roman" w:cs="Times New Roman" w:hint="default"/>
      </w:rPr>
    </w:lvl>
    <w:lvl w:ilvl="1" w:tplc="A7FCEBE4" w:tentative="1">
      <w:start w:val="1"/>
      <w:numFmt w:val="bullet"/>
      <w:lvlText w:val="o"/>
      <w:lvlJc w:val="left"/>
      <w:pPr>
        <w:tabs>
          <w:tab w:val="num" w:pos="1440"/>
        </w:tabs>
        <w:ind w:left="1440" w:hanging="360"/>
      </w:pPr>
      <w:rPr>
        <w:rFonts w:ascii="Courier New" w:hAnsi="Courier New" w:hint="default"/>
      </w:rPr>
    </w:lvl>
    <w:lvl w:ilvl="2" w:tplc="36747716" w:tentative="1">
      <w:start w:val="1"/>
      <w:numFmt w:val="bullet"/>
      <w:lvlText w:val=""/>
      <w:lvlJc w:val="left"/>
      <w:pPr>
        <w:tabs>
          <w:tab w:val="num" w:pos="2160"/>
        </w:tabs>
        <w:ind w:left="2160" w:hanging="360"/>
      </w:pPr>
      <w:rPr>
        <w:rFonts w:ascii="Wingdings" w:hAnsi="Wingdings" w:hint="default"/>
      </w:rPr>
    </w:lvl>
    <w:lvl w:ilvl="3" w:tplc="064CD76E" w:tentative="1">
      <w:start w:val="1"/>
      <w:numFmt w:val="bullet"/>
      <w:lvlText w:val=""/>
      <w:lvlJc w:val="left"/>
      <w:pPr>
        <w:tabs>
          <w:tab w:val="num" w:pos="2880"/>
        </w:tabs>
        <w:ind w:left="2880" w:hanging="360"/>
      </w:pPr>
      <w:rPr>
        <w:rFonts w:ascii="Symbol" w:hAnsi="Symbol" w:hint="default"/>
      </w:rPr>
    </w:lvl>
    <w:lvl w:ilvl="4" w:tplc="316A0482" w:tentative="1">
      <w:start w:val="1"/>
      <w:numFmt w:val="bullet"/>
      <w:lvlText w:val="o"/>
      <w:lvlJc w:val="left"/>
      <w:pPr>
        <w:tabs>
          <w:tab w:val="num" w:pos="3600"/>
        </w:tabs>
        <w:ind w:left="3600" w:hanging="360"/>
      </w:pPr>
      <w:rPr>
        <w:rFonts w:ascii="Courier New" w:hAnsi="Courier New" w:hint="default"/>
      </w:rPr>
    </w:lvl>
    <w:lvl w:ilvl="5" w:tplc="6FFA2FA6" w:tentative="1">
      <w:start w:val="1"/>
      <w:numFmt w:val="bullet"/>
      <w:lvlText w:val=""/>
      <w:lvlJc w:val="left"/>
      <w:pPr>
        <w:tabs>
          <w:tab w:val="num" w:pos="4320"/>
        </w:tabs>
        <w:ind w:left="4320" w:hanging="360"/>
      </w:pPr>
      <w:rPr>
        <w:rFonts w:ascii="Wingdings" w:hAnsi="Wingdings" w:hint="default"/>
      </w:rPr>
    </w:lvl>
    <w:lvl w:ilvl="6" w:tplc="3ECEDD5C" w:tentative="1">
      <w:start w:val="1"/>
      <w:numFmt w:val="bullet"/>
      <w:lvlText w:val=""/>
      <w:lvlJc w:val="left"/>
      <w:pPr>
        <w:tabs>
          <w:tab w:val="num" w:pos="5040"/>
        </w:tabs>
        <w:ind w:left="5040" w:hanging="360"/>
      </w:pPr>
      <w:rPr>
        <w:rFonts w:ascii="Symbol" w:hAnsi="Symbol" w:hint="default"/>
      </w:rPr>
    </w:lvl>
    <w:lvl w:ilvl="7" w:tplc="C49ACD66" w:tentative="1">
      <w:start w:val="1"/>
      <w:numFmt w:val="bullet"/>
      <w:lvlText w:val="o"/>
      <w:lvlJc w:val="left"/>
      <w:pPr>
        <w:tabs>
          <w:tab w:val="num" w:pos="5760"/>
        </w:tabs>
        <w:ind w:left="5760" w:hanging="360"/>
      </w:pPr>
      <w:rPr>
        <w:rFonts w:ascii="Courier New" w:hAnsi="Courier New" w:hint="default"/>
      </w:rPr>
    </w:lvl>
    <w:lvl w:ilvl="8" w:tplc="5D749314" w:tentative="1">
      <w:start w:val="1"/>
      <w:numFmt w:val="bullet"/>
      <w:lvlText w:val=""/>
      <w:lvlJc w:val="left"/>
      <w:pPr>
        <w:tabs>
          <w:tab w:val="num" w:pos="6480"/>
        </w:tabs>
        <w:ind w:left="6480" w:hanging="360"/>
      </w:pPr>
      <w:rPr>
        <w:rFonts w:ascii="Wingdings" w:hAnsi="Wingdings" w:hint="default"/>
      </w:rPr>
    </w:lvl>
  </w:abstractNum>
  <w:abstractNum w:abstractNumId="13">
    <w:nsid w:val="2CD65382"/>
    <w:multiLevelType w:val="hybridMultilevel"/>
    <w:tmpl w:val="F90AA810"/>
    <w:lvl w:ilvl="0" w:tplc="8F74F194">
      <w:numFmt w:val="bullet"/>
      <w:lvlText w:val="-"/>
      <w:lvlJc w:val="left"/>
      <w:pPr>
        <w:tabs>
          <w:tab w:val="num" w:pos="360"/>
        </w:tabs>
        <w:ind w:left="360" w:hanging="360"/>
      </w:pPr>
      <w:rPr>
        <w:rFonts w:ascii="Times New Roman" w:hAnsi="Times New Roman" w:hint="default"/>
      </w:rPr>
    </w:lvl>
    <w:lvl w:ilvl="1" w:tplc="3FA2A53E" w:tentative="1">
      <w:start w:val="1"/>
      <w:numFmt w:val="bullet"/>
      <w:lvlText w:val="o"/>
      <w:lvlJc w:val="left"/>
      <w:pPr>
        <w:tabs>
          <w:tab w:val="num" w:pos="1440"/>
        </w:tabs>
        <w:ind w:left="1440" w:hanging="360"/>
      </w:pPr>
      <w:rPr>
        <w:rFonts w:ascii="Courier New" w:hAnsi="Courier New" w:hint="default"/>
      </w:rPr>
    </w:lvl>
    <w:lvl w:ilvl="2" w:tplc="EA08E20C" w:tentative="1">
      <w:start w:val="1"/>
      <w:numFmt w:val="bullet"/>
      <w:lvlText w:val=""/>
      <w:lvlJc w:val="left"/>
      <w:pPr>
        <w:tabs>
          <w:tab w:val="num" w:pos="2160"/>
        </w:tabs>
        <w:ind w:left="2160" w:hanging="360"/>
      </w:pPr>
      <w:rPr>
        <w:rFonts w:ascii="Wingdings" w:hAnsi="Wingdings" w:hint="default"/>
      </w:rPr>
    </w:lvl>
    <w:lvl w:ilvl="3" w:tplc="6AB8A040" w:tentative="1">
      <w:start w:val="1"/>
      <w:numFmt w:val="bullet"/>
      <w:lvlText w:val=""/>
      <w:lvlJc w:val="left"/>
      <w:pPr>
        <w:tabs>
          <w:tab w:val="num" w:pos="2880"/>
        </w:tabs>
        <w:ind w:left="2880" w:hanging="360"/>
      </w:pPr>
      <w:rPr>
        <w:rFonts w:ascii="Symbol" w:hAnsi="Symbol" w:hint="default"/>
      </w:rPr>
    </w:lvl>
    <w:lvl w:ilvl="4" w:tplc="4580AE24" w:tentative="1">
      <w:start w:val="1"/>
      <w:numFmt w:val="bullet"/>
      <w:lvlText w:val="o"/>
      <w:lvlJc w:val="left"/>
      <w:pPr>
        <w:tabs>
          <w:tab w:val="num" w:pos="3600"/>
        </w:tabs>
        <w:ind w:left="3600" w:hanging="360"/>
      </w:pPr>
      <w:rPr>
        <w:rFonts w:ascii="Courier New" w:hAnsi="Courier New" w:hint="default"/>
      </w:rPr>
    </w:lvl>
    <w:lvl w:ilvl="5" w:tplc="0F6266EE" w:tentative="1">
      <w:start w:val="1"/>
      <w:numFmt w:val="bullet"/>
      <w:lvlText w:val=""/>
      <w:lvlJc w:val="left"/>
      <w:pPr>
        <w:tabs>
          <w:tab w:val="num" w:pos="4320"/>
        </w:tabs>
        <w:ind w:left="4320" w:hanging="360"/>
      </w:pPr>
      <w:rPr>
        <w:rFonts w:ascii="Wingdings" w:hAnsi="Wingdings" w:hint="default"/>
      </w:rPr>
    </w:lvl>
    <w:lvl w:ilvl="6" w:tplc="183ABCF0" w:tentative="1">
      <w:start w:val="1"/>
      <w:numFmt w:val="bullet"/>
      <w:lvlText w:val=""/>
      <w:lvlJc w:val="left"/>
      <w:pPr>
        <w:tabs>
          <w:tab w:val="num" w:pos="5040"/>
        </w:tabs>
        <w:ind w:left="5040" w:hanging="360"/>
      </w:pPr>
      <w:rPr>
        <w:rFonts w:ascii="Symbol" w:hAnsi="Symbol" w:hint="default"/>
      </w:rPr>
    </w:lvl>
    <w:lvl w:ilvl="7" w:tplc="F2E4B15A" w:tentative="1">
      <w:start w:val="1"/>
      <w:numFmt w:val="bullet"/>
      <w:lvlText w:val="o"/>
      <w:lvlJc w:val="left"/>
      <w:pPr>
        <w:tabs>
          <w:tab w:val="num" w:pos="5760"/>
        </w:tabs>
        <w:ind w:left="5760" w:hanging="360"/>
      </w:pPr>
      <w:rPr>
        <w:rFonts w:ascii="Courier New" w:hAnsi="Courier New" w:hint="default"/>
      </w:rPr>
    </w:lvl>
    <w:lvl w:ilvl="8" w:tplc="64CEA5B6" w:tentative="1">
      <w:start w:val="1"/>
      <w:numFmt w:val="bullet"/>
      <w:lvlText w:val=""/>
      <w:lvlJc w:val="left"/>
      <w:pPr>
        <w:tabs>
          <w:tab w:val="num" w:pos="6480"/>
        </w:tabs>
        <w:ind w:left="6480" w:hanging="360"/>
      </w:pPr>
      <w:rPr>
        <w:rFonts w:ascii="Wingdings" w:hAnsi="Wingdings" w:hint="default"/>
      </w:rPr>
    </w:lvl>
  </w:abstractNum>
  <w:abstractNum w:abstractNumId="14">
    <w:nsid w:val="2E2C12E3"/>
    <w:multiLevelType w:val="multilevel"/>
    <w:tmpl w:val="7D327446"/>
    <w:lvl w:ilvl="0">
      <w:start w:val="1"/>
      <w:numFmt w:val="upperRoman"/>
      <w:pStyle w:val="1"/>
      <w:lvlText w:val="%1."/>
      <w:lvlJc w:val="left"/>
      <w:pPr>
        <w:tabs>
          <w:tab w:val="num" w:pos="360"/>
        </w:tabs>
        <w:ind w:left="0" w:firstLine="0"/>
      </w:pPr>
      <w:rPr>
        <w:rFonts w:hint="default"/>
      </w:rPr>
    </w:lvl>
    <w:lvl w:ilvl="1">
      <w:start w:val="1"/>
      <w:numFmt w:val="decimal"/>
      <w:pStyle w:val="2"/>
      <w:lvlText w:val="%2."/>
      <w:lvlJc w:val="left"/>
      <w:pPr>
        <w:tabs>
          <w:tab w:val="num" w:pos="1080"/>
        </w:tabs>
        <w:ind w:left="720" w:firstLine="0"/>
      </w:pPr>
      <w:rPr>
        <w:rFonts w:hint="default"/>
      </w:rPr>
    </w:lvl>
    <w:lvl w:ilvl="2">
      <w:start w:val="1"/>
      <w:numFmt w:val="lowerLetter"/>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5">
    <w:nsid w:val="2E663D21"/>
    <w:multiLevelType w:val="hybridMultilevel"/>
    <w:tmpl w:val="D98099AC"/>
    <w:lvl w:ilvl="0" w:tplc="62A850BC">
      <w:numFmt w:val="bullet"/>
      <w:lvlText w:val="-"/>
      <w:lvlJc w:val="left"/>
      <w:pPr>
        <w:tabs>
          <w:tab w:val="num" w:pos="720"/>
        </w:tabs>
        <w:ind w:left="720" w:hanging="360"/>
      </w:pPr>
      <w:rPr>
        <w:rFonts w:ascii="Times New Roman" w:eastAsia="Times New Roman" w:hAnsi="Times New Roman" w:cs="Times New Roman" w:hint="default"/>
      </w:rPr>
    </w:lvl>
    <w:lvl w:ilvl="1" w:tplc="8D5EE58A" w:tentative="1">
      <w:start w:val="1"/>
      <w:numFmt w:val="bullet"/>
      <w:lvlText w:val="o"/>
      <w:lvlJc w:val="left"/>
      <w:pPr>
        <w:tabs>
          <w:tab w:val="num" w:pos="1440"/>
        </w:tabs>
        <w:ind w:left="1440" w:hanging="360"/>
      </w:pPr>
      <w:rPr>
        <w:rFonts w:ascii="Courier New" w:hAnsi="Courier New" w:hint="default"/>
      </w:rPr>
    </w:lvl>
    <w:lvl w:ilvl="2" w:tplc="8CFACE1A" w:tentative="1">
      <w:start w:val="1"/>
      <w:numFmt w:val="bullet"/>
      <w:lvlText w:val=""/>
      <w:lvlJc w:val="left"/>
      <w:pPr>
        <w:tabs>
          <w:tab w:val="num" w:pos="2160"/>
        </w:tabs>
        <w:ind w:left="2160" w:hanging="360"/>
      </w:pPr>
      <w:rPr>
        <w:rFonts w:ascii="Wingdings" w:hAnsi="Wingdings" w:hint="default"/>
      </w:rPr>
    </w:lvl>
    <w:lvl w:ilvl="3" w:tplc="760082EE" w:tentative="1">
      <w:start w:val="1"/>
      <w:numFmt w:val="bullet"/>
      <w:lvlText w:val=""/>
      <w:lvlJc w:val="left"/>
      <w:pPr>
        <w:tabs>
          <w:tab w:val="num" w:pos="2880"/>
        </w:tabs>
        <w:ind w:left="2880" w:hanging="360"/>
      </w:pPr>
      <w:rPr>
        <w:rFonts w:ascii="Symbol" w:hAnsi="Symbol" w:hint="default"/>
      </w:rPr>
    </w:lvl>
    <w:lvl w:ilvl="4" w:tplc="51CEB3D8" w:tentative="1">
      <w:start w:val="1"/>
      <w:numFmt w:val="bullet"/>
      <w:lvlText w:val="o"/>
      <w:lvlJc w:val="left"/>
      <w:pPr>
        <w:tabs>
          <w:tab w:val="num" w:pos="3600"/>
        </w:tabs>
        <w:ind w:left="3600" w:hanging="360"/>
      </w:pPr>
      <w:rPr>
        <w:rFonts w:ascii="Courier New" w:hAnsi="Courier New" w:hint="default"/>
      </w:rPr>
    </w:lvl>
    <w:lvl w:ilvl="5" w:tplc="DCF2D7DC" w:tentative="1">
      <w:start w:val="1"/>
      <w:numFmt w:val="bullet"/>
      <w:lvlText w:val=""/>
      <w:lvlJc w:val="left"/>
      <w:pPr>
        <w:tabs>
          <w:tab w:val="num" w:pos="4320"/>
        </w:tabs>
        <w:ind w:left="4320" w:hanging="360"/>
      </w:pPr>
      <w:rPr>
        <w:rFonts w:ascii="Wingdings" w:hAnsi="Wingdings" w:hint="default"/>
      </w:rPr>
    </w:lvl>
    <w:lvl w:ilvl="6" w:tplc="BFC6B72E" w:tentative="1">
      <w:start w:val="1"/>
      <w:numFmt w:val="bullet"/>
      <w:lvlText w:val=""/>
      <w:lvlJc w:val="left"/>
      <w:pPr>
        <w:tabs>
          <w:tab w:val="num" w:pos="5040"/>
        </w:tabs>
        <w:ind w:left="5040" w:hanging="360"/>
      </w:pPr>
      <w:rPr>
        <w:rFonts w:ascii="Symbol" w:hAnsi="Symbol" w:hint="default"/>
      </w:rPr>
    </w:lvl>
    <w:lvl w:ilvl="7" w:tplc="EF4AAC8E" w:tentative="1">
      <w:start w:val="1"/>
      <w:numFmt w:val="bullet"/>
      <w:lvlText w:val="o"/>
      <w:lvlJc w:val="left"/>
      <w:pPr>
        <w:tabs>
          <w:tab w:val="num" w:pos="5760"/>
        </w:tabs>
        <w:ind w:left="5760" w:hanging="360"/>
      </w:pPr>
      <w:rPr>
        <w:rFonts w:ascii="Courier New" w:hAnsi="Courier New" w:hint="default"/>
      </w:rPr>
    </w:lvl>
    <w:lvl w:ilvl="8" w:tplc="4680FCE6" w:tentative="1">
      <w:start w:val="1"/>
      <w:numFmt w:val="bullet"/>
      <w:lvlText w:val=""/>
      <w:lvlJc w:val="left"/>
      <w:pPr>
        <w:tabs>
          <w:tab w:val="num" w:pos="6480"/>
        </w:tabs>
        <w:ind w:left="6480" w:hanging="360"/>
      </w:pPr>
      <w:rPr>
        <w:rFonts w:ascii="Wingdings" w:hAnsi="Wingdings" w:hint="default"/>
      </w:rPr>
    </w:lvl>
  </w:abstractNum>
  <w:abstractNum w:abstractNumId="16">
    <w:nsid w:val="2F8D6940"/>
    <w:multiLevelType w:val="hybridMultilevel"/>
    <w:tmpl w:val="199CF58C"/>
    <w:lvl w:ilvl="0" w:tplc="0F1E3756">
      <w:start w:val="1"/>
      <w:numFmt w:val="bullet"/>
      <w:lvlText w:val=""/>
      <w:lvlJc w:val="left"/>
      <w:pPr>
        <w:tabs>
          <w:tab w:val="num" w:pos="360"/>
        </w:tabs>
        <w:ind w:left="0" w:firstLine="0"/>
      </w:pPr>
      <w:rPr>
        <w:rFonts w:ascii="Symbol" w:hAnsi="Symbol" w:cs="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E564D"/>
    <w:multiLevelType w:val="hybridMultilevel"/>
    <w:tmpl w:val="3134F5F6"/>
    <w:lvl w:ilvl="0" w:tplc="0C046746">
      <w:numFmt w:val="bullet"/>
      <w:lvlText w:val="-"/>
      <w:lvlJc w:val="left"/>
      <w:pPr>
        <w:tabs>
          <w:tab w:val="num" w:pos="720"/>
        </w:tabs>
        <w:ind w:left="720" w:hanging="360"/>
      </w:pPr>
      <w:rPr>
        <w:rFonts w:ascii="Times New Roman" w:eastAsia="Times New Roman" w:hAnsi="Times New Roman" w:cs="Times New Roman" w:hint="default"/>
      </w:rPr>
    </w:lvl>
    <w:lvl w:ilvl="1" w:tplc="5A3413D4" w:tentative="1">
      <w:start w:val="1"/>
      <w:numFmt w:val="bullet"/>
      <w:lvlText w:val="o"/>
      <w:lvlJc w:val="left"/>
      <w:pPr>
        <w:tabs>
          <w:tab w:val="num" w:pos="1440"/>
        </w:tabs>
        <w:ind w:left="1440" w:hanging="360"/>
      </w:pPr>
      <w:rPr>
        <w:rFonts w:ascii="Courier New" w:hAnsi="Courier New" w:hint="default"/>
      </w:rPr>
    </w:lvl>
    <w:lvl w:ilvl="2" w:tplc="015C7EE4" w:tentative="1">
      <w:start w:val="1"/>
      <w:numFmt w:val="bullet"/>
      <w:lvlText w:val=""/>
      <w:lvlJc w:val="left"/>
      <w:pPr>
        <w:tabs>
          <w:tab w:val="num" w:pos="2160"/>
        </w:tabs>
        <w:ind w:left="2160" w:hanging="360"/>
      </w:pPr>
      <w:rPr>
        <w:rFonts w:ascii="Wingdings" w:hAnsi="Wingdings" w:hint="default"/>
      </w:rPr>
    </w:lvl>
    <w:lvl w:ilvl="3" w:tplc="96E200C0" w:tentative="1">
      <w:start w:val="1"/>
      <w:numFmt w:val="bullet"/>
      <w:lvlText w:val=""/>
      <w:lvlJc w:val="left"/>
      <w:pPr>
        <w:tabs>
          <w:tab w:val="num" w:pos="2880"/>
        </w:tabs>
        <w:ind w:left="2880" w:hanging="360"/>
      </w:pPr>
      <w:rPr>
        <w:rFonts w:ascii="Symbol" w:hAnsi="Symbol" w:hint="default"/>
      </w:rPr>
    </w:lvl>
    <w:lvl w:ilvl="4" w:tplc="118EF0F2" w:tentative="1">
      <w:start w:val="1"/>
      <w:numFmt w:val="bullet"/>
      <w:lvlText w:val="o"/>
      <w:lvlJc w:val="left"/>
      <w:pPr>
        <w:tabs>
          <w:tab w:val="num" w:pos="3600"/>
        </w:tabs>
        <w:ind w:left="3600" w:hanging="360"/>
      </w:pPr>
      <w:rPr>
        <w:rFonts w:ascii="Courier New" w:hAnsi="Courier New" w:hint="default"/>
      </w:rPr>
    </w:lvl>
    <w:lvl w:ilvl="5" w:tplc="F438B16C" w:tentative="1">
      <w:start w:val="1"/>
      <w:numFmt w:val="bullet"/>
      <w:lvlText w:val=""/>
      <w:lvlJc w:val="left"/>
      <w:pPr>
        <w:tabs>
          <w:tab w:val="num" w:pos="4320"/>
        </w:tabs>
        <w:ind w:left="4320" w:hanging="360"/>
      </w:pPr>
      <w:rPr>
        <w:rFonts w:ascii="Wingdings" w:hAnsi="Wingdings" w:hint="default"/>
      </w:rPr>
    </w:lvl>
    <w:lvl w:ilvl="6" w:tplc="31F61B78" w:tentative="1">
      <w:start w:val="1"/>
      <w:numFmt w:val="bullet"/>
      <w:lvlText w:val=""/>
      <w:lvlJc w:val="left"/>
      <w:pPr>
        <w:tabs>
          <w:tab w:val="num" w:pos="5040"/>
        </w:tabs>
        <w:ind w:left="5040" w:hanging="360"/>
      </w:pPr>
      <w:rPr>
        <w:rFonts w:ascii="Symbol" w:hAnsi="Symbol" w:hint="default"/>
      </w:rPr>
    </w:lvl>
    <w:lvl w:ilvl="7" w:tplc="21621EFE" w:tentative="1">
      <w:start w:val="1"/>
      <w:numFmt w:val="bullet"/>
      <w:lvlText w:val="o"/>
      <w:lvlJc w:val="left"/>
      <w:pPr>
        <w:tabs>
          <w:tab w:val="num" w:pos="5760"/>
        </w:tabs>
        <w:ind w:left="5760" w:hanging="360"/>
      </w:pPr>
      <w:rPr>
        <w:rFonts w:ascii="Courier New" w:hAnsi="Courier New" w:hint="default"/>
      </w:rPr>
    </w:lvl>
    <w:lvl w:ilvl="8" w:tplc="4E4C26DC" w:tentative="1">
      <w:start w:val="1"/>
      <w:numFmt w:val="bullet"/>
      <w:lvlText w:val=""/>
      <w:lvlJc w:val="left"/>
      <w:pPr>
        <w:tabs>
          <w:tab w:val="num" w:pos="6480"/>
        </w:tabs>
        <w:ind w:left="6480" w:hanging="360"/>
      </w:pPr>
      <w:rPr>
        <w:rFonts w:ascii="Wingdings" w:hAnsi="Wingdings" w:hint="default"/>
      </w:rPr>
    </w:lvl>
  </w:abstractNum>
  <w:abstractNum w:abstractNumId="18">
    <w:nsid w:val="3957047E"/>
    <w:multiLevelType w:val="hybridMultilevel"/>
    <w:tmpl w:val="ECBCA2A2"/>
    <w:lvl w:ilvl="0" w:tplc="E42620B6">
      <w:start w:val="1"/>
      <w:numFmt w:val="decimal"/>
      <w:lvlText w:val="%1."/>
      <w:lvlJc w:val="left"/>
      <w:pPr>
        <w:tabs>
          <w:tab w:val="num" w:pos="720"/>
        </w:tabs>
        <w:ind w:left="720" w:hanging="360"/>
      </w:pPr>
    </w:lvl>
    <w:lvl w:ilvl="1" w:tplc="57F0E53E" w:tentative="1">
      <w:start w:val="1"/>
      <w:numFmt w:val="lowerLetter"/>
      <w:lvlText w:val="%2."/>
      <w:lvlJc w:val="left"/>
      <w:pPr>
        <w:tabs>
          <w:tab w:val="num" w:pos="1440"/>
        </w:tabs>
        <w:ind w:left="1440" w:hanging="360"/>
      </w:pPr>
    </w:lvl>
    <w:lvl w:ilvl="2" w:tplc="FAC04514" w:tentative="1">
      <w:start w:val="1"/>
      <w:numFmt w:val="lowerRoman"/>
      <w:lvlText w:val="%3."/>
      <w:lvlJc w:val="right"/>
      <w:pPr>
        <w:tabs>
          <w:tab w:val="num" w:pos="2160"/>
        </w:tabs>
        <w:ind w:left="2160" w:hanging="180"/>
      </w:pPr>
    </w:lvl>
    <w:lvl w:ilvl="3" w:tplc="88B653EC" w:tentative="1">
      <w:start w:val="1"/>
      <w:numFmt w:val="decimal"/>
      <w:lvlText w:val="%4."/>
      <w:lvlJc w:val="left"/>
      <w:pPr>
        <w:tabs>
          <w:tab w:val="num" w:pos="2880"/>
        </w:tabs>
        <w:ind w:left="2880" w:hanging="360"/>
      </w:pPr>
    </w:lvl>
    <w:lvl w:ilvl="4" w:tplc="16BA1E64" w:tentative="1">
      <w:start w:val="1"/>
      <w:numFmt w:val="lowerLetter"/>
      <w:lvlText w:val="%5."/>
      <w:lvlJc w:val="left"/>
      <w:pPr>
        <w:tabs>
          <w:tab w:val="num" w:pos="3600"/>
        </w:tabs>
        <w:ind w:left="3600" w:hanging="360"/>
      </w:pPr>
    </w:lvl>
    <w:lvl w:ilvl="5" w:tplc="28E8BFE0" w:tentative="1">
      <w:start w:val="1"/>
      <w:numFmt w:val="lowerRoman"/>
      <w:lvlText w:val="%6."/>
      <w:lvlJc w:val="right"/>
      <w:pPr>
        <w:tabs>
          <w:tab w:val="num" w:pos="4320"/>
        </w:tabs>
        <w:ind w:left="4320" w:hanging="180"/>
      </w:pPr>
    </w:lvl>
    <w:lvl w:ilvl="6" w:tplc="6C186714" w:tentative="1">
      <w:start w:val="1"/>
      <w:numFmt w:val="decimal"/>
      <w:lvlText w:val="%7."/>
      <w:lvlJc w:val="left"/>
      <w:pPr>
        <w:tabs>
          <w:tab w:val="num" w:pos="5040"/>
        </w:tabs>
        <w:ind w:left="5040" w:hanging="360"/>
      </w:pPr>
    </w:lvl>
    <w:lvl w:ilvl="7" w:tplc="BF44046C" w:tentative="1">
      <w:start w:val="1"/>
      <w:numFmt w:val="lowerLetter"/>
      <w:lvlText w:val="%8."/>
      <w:lvlJc w:val="left"/>
      <w:pPr>
        <w:tabs>
          <w:tab w:val="num" w:pos="5760"/>
        </w:tabs>
        <w:ind w:left="5760" w:hanging="360"/>
      </w:pPr>
    </w:lvl>
    <w:lvl w:ilvl="8" w:tplc="EB300EEA" w:tentative="1">
      <w:start w:val="1"/>
      <w:numFmt w:val="lowerRoman"/>
      <w:lvlText w:val="%9."/>
      <w:lvlJc w:val="right"/>
      <w:pPr>
        <w:tabs>
          <w:tab w:val="num" w:pos="6480"/>
        </w:tabs>
        <w:ind w:left="6480" w:hanging="180"/>
      </w:pPr>
    </w:lvl>
  </w:abstractNum>
  <w:abstractNum w:abstractNumId="19">
    <w:nsid w:val="39E41B8B"/>
    <w:multiLevelType w:val="hybridMultilevel"/>
    <w:tmpl w:val="CB563E5E"/>
    <w:lvl w:ilvl="0" w:tplc="8B00E3C2">
      <w:numFmt w:val="bullet"/>
      <w:lvlText w:val="-"/>
      <w:lvlJc w:val="left"/>
      <w:pPr>
        <w:tabs>
          <w:tab w:val="num" w:pos="360"/>
        </w:tabs>
        <w:ind w:left="360" w:hanging="360"/>
      </w:pPr>
      <w:rPr>
        <w:rFonts w:ascii="Times New Roman" w:hAnsi="Times New Roman" w:hint="default"/>
      </w:rPr>
    </w:lvl>
    <w:lvl w:ilvl="1" w:tplc="421A47FE" w:tentative="1">
      <w:start w:val="1"/>
      <w:numFmt w:val="bullet"/>
      <w:lvlText w:val="o"/>
      <w:lvlJc w:val="left"/>
      <w:pPr>
        <w:tabs>
          <w:tab w:val="num" w:pos="1440"/>
        </w:tabs>
        <w:ind w:left="1440" w:hanging="360"/>
      </w:pPr>
      <w:rPr>
        <w:rFonts w:ascii="Courier New" w:hAnsi="Courier New" w:hint="default"/>
      </w:rPr>
    </w:lvl>
    <w:lvl w:ilvl="2" w:tplc="5FF84A3A" w:tentative="1">
      <w:start w:val="1"/>
      <w:numFmt w:val="bullet"/>
      <w:lvlText w:val=""/>
      <w:lvlJc w:val="left"/>
      <w:pPr>
        <w:tabs>
          <w:tab w:val="num" w:pos="2160"/>
        </w:tabs>
        <w:ind w:left="2160" w:hanging="360"/>
      </w:pPr>
      <w:rPr>
        <w:rFonts w:ascii="Wingdings" w:hAnsi="Wingdings" w:hint="default"/>
      </w:rPr>
    </w:lvl>
    <w:lvl w:ilvl="3" w:tplc="FB963056" w:tentative="1">
      <w:start w:val="1"/>
      <w:numFmt w:val="bullet"/>
      <w:lvlText w:val=""/>
      <w:lvlJc w:val="left"/>
      <w:pPr>
        <w:tabs>
          <w:tab w:val="num" w:pos="2880"/>
        </w:tabs>
        <w:ind w:left="2880" w:hanging="360"/>
      </w:pPr>
      <w:rPr>
        <w:rFonts w:ascii="Symbol" w:hAnsi="Symbol" w:hint="default"/>
      </w:rPr>
    </w:lvl>
    <w:lvl w:ilvl="4" w:tplc="B55AD0BC" w:tentative="1">
      <w:start w:val="1"/>
      <w:numFmt w:val="bullet"/>
      <w:lvlText w:val="o"/>
      <w:lvlJc w:val="left"/>
      <w:pPr>
        <w:tabs>
          <w:tab w:val="num" w:pos="3600"/>
        </w:tabs>
        <w:ind w:left="3600" w:hanging="360"/>
      </w:pPr>
      <w:rPr>
        <w:rFonts w:ascii="Courier New" w:hAnsi="Courier New" w:hint="default"/>
      </w:rPr>
    </w:lvl>
    <w:lvl w:ilvl="5" w:tplc="51907CFA" w:tentative="1">
      <w:start w:val="1"/>
      <w:numFmt w:val="bullet"/>
      <w:lvlText w:val=""/>
      <w:lvlJc w:val="left"/>
      <w:pPr>
        <w:tabs>
          <w:tab w:val="num" w:pos="4320"/>
        </w:tabs>
        <w:ind w:left="4320" w:hanging="360"/>
      </w:pPr>
      <w:rPr>
        <w:rFonts w:ascii="Wingdings" w:hAnsi="Wingdings" w:hint="default"/>
      </w:rPr>
    </w:lvl>
    <w:lvl w:ilvl="6" w:tplc="EE8AE1F6" w:tentative="1">
      <w:start w:val="1"/>
      <w:numFmt w:val="bullet"/>
      <w:lvlText w:val=""/>
      <w:lvlJc w:val="left"/>
      <w:pPr>
        <w:tabs>
          <w:tab w:val="num" w:pos="5040"/>
        </w:tabs>
        <w:ind w:left="5040" w:hanging="360"/>
      </w:pPr>
      <w:rPr>
        <w:rFonts w:ascii="Symbol" w:hAnsi="Symbol" w:hint="default"/>
      </w:rPr>
    </w:lvl>
    <w:lvl w:ilvl="7" w:tplc="5AD652B8" w:tentative="1">
      <w:start w:val="1"/>
      <w:numFmt w:val="bullet"/>
      <w:lvlText w:val="o"/>
      <w:lvlJc w:val="left"/>
      <w:pPr>
        <w:tabs>
          <w:tab w:val="num" w:pos="5760"/>
        </w:tabs>
        <w:ind w:left="5760" w:hanging="360"/>
      </w:pPr>
      <w:rPr>
        <w:rFonts w:ascii="Courier New" w:hAnsi="Courier New" w:hint="default"/>
      </w:rPr>
    </w:lvl>
    <w:lvl w:ilvl="8" w:tplc="E07C73B4" w:tentative="1">
      <w:start w:val="1"/>
      <w:numFmt w:val="bullet"/>
      <w:lvlText w:val=""/>
      <w:lvlJc w:val="left"/>
      <w:pPr>
        <w:tabs>
          <w:tab w:val="num" w:pos="6480"/>
        </w:tabs>
        <w:ind w:left="6480" w:hanging="360"/>
      </w:pPr>
      <w:rPr>
        <w:rFonts w:ascii="Wingdings" w:hAnsi="Wingdings" w:hint="default"/>
      </w:rPr>
    </w:lvl>
  </w:abstractNum>
  <w:abstractNum w:abstractNumId="20">
    <w:nsid w:val="3AE52D70"/>
    <w:multiLevelType w:val="hybridMultilevel"/>
    <w:tmpl w:val="BC20AEA0"/>
    <w:lvl w:ilvl="0" w:tplc="2828FA26">
      <w:numFmt w:val="bullet"/>
      <w:lvlText w:val="-"/>
      <w:lvlJc w:val="left"/>
      <w:pPr>
        <w:tabs>
          <w:tab w:val="num" w:pos="720"/>
        </w:tabs>
        <w:ind w:left="720" w:hanging="360"/>
      </w:pPr>
      <w:rPr>
        <w:rFonts w:ascii="Times New Roman" w:eastAsia="Times New Roman" w:hAnsi="Times New Roman" w:cs="Times New Roman" w:hint="default"/>
      </w:rPr>
    </w:lvl>
    <w:lvl w:ilvl="1" w:tplc="13E0E63A" w:tentative="1">
      <w:start w:val="1"/>
      <w:numFmt w:val="bullet"/>
      <w:lvlText w:val="o"/>
      <w:lvlJc w:val="left"/>
      <w:pPr>
        <w:tabs>
          <w:tab w:val="num" w:pos="1440"/>
        </w:tabs>
        <w:ind w:left="1440" w:hanging="360"/>
      </w:pPr>
      <w:rPr>
        <w:rFonts w:ascii="Courier New" w:hAnsi="Courier New" w:hint="default"/>
      </w:rPr>
    </w:lvl>
    <w:lvl w:ilvl="2" w:tplc="EBD61936" w:tentative="1">
      <w:start w:val="1"/>
      <w:numFmt w:val="bullet"/>
      <w:lvlText w:val=""/>
      <w:lvlJc w:val="left"/>
      <w:pPr>
        <w:tabs>
          <w:tab w:val="num" w:pos="2160"/>
        </w:tabs>
        <w:ind w:left="2160" w:hanging="360"/>
      </w:pPr>
      <w:rPr>
        <w:rFonts w:ascii="Wingdings" w:hAnsi="Wingdings" w:hint="default"/>
      </w:rPr>
    </w:lvl>
    <w:lvl w:ilvl="3" w:tplc="9DF43DD6" w:tentative="1">
      <w:start w:val="1"/>
      <w:numFmt w:val="bullet"/>
      <w:lvlText w:val=""/>
      <w:lvlJc w:val="left"/>
      <w:pPr>
        <w:tabs>
          <w:tab w:val="num" w:pos="2880"/>
        </w:tabs>
        <w:ind w:left="2880" w:hanging="360"/>
      </w:pPr>
      <w:rPr>
        <w:rFonts w:ascii="Symbol" w:hAnsi="Symbol" w:hint="default"/>
      </w:rPr>
    </w:lvl>
    <w:lvl w:ilvl="4" w:tplc="C846ABB2" w:tentative="1">
      <w:start w:val="1"/>
      <w:numFmt w:val="bullet"/>
      <w:lvlText w:val="o"/>
      <w:lvlJc w:val="left"/>
      <w:pPr>
        <w:tabs>
          <w:tab w:val="num" w:pos="3600"/>
        </w:tabs>
        <w:ind w:left="3600" w:hanging="360"/>
      </w:pPr>
      <w:rPr>
        <w:rFonts w:ascii="Courier New" w:hAnsi="Courier New" w:hint="default"/>
      </w:rPr>
    </w:lvl>
    <w:lvl w:ilvl="5" w:tplc="70B07096" w:tentative="1">
      <w:start w:val="1"/>
      <w:numFmt w:val="bullet"/>
      <w:lvlText w:val=""/>
      <w:lvlJc w:val="left"/>
      <w:pPr>
        <w:tabs>
          <w:tab w:val="num" w:pos="4320"/>
        </w:tabs>
        <w:ind w:left="4320" w:hanging="360"/>
      </w:pPr>
      <w:rPr>
        <w:rFonts w:ascii="Wingdings" w:hAnsi="Wingdings" w:hint="default"/>
      </w:rPr>
    </w:lvl>
    <w:lvl w:ilvl="6" w:tplc="AB5427EC" w:tentative="1">
      <w:start w:val="1"/>
      <w:numFmt w:val="bullet"/>
      <w:lvlText w:val=""/>
      <w:lvlJc w:val="left"/>
      <w:pPr>
        <w:tabs>
          <w:tab w:val="num" w:pos="5040"/>
        </w:tabs>
        <w:ind w:left="5040" w:hanging="360"/>
      </w:pPr>
      <w:rPr>
        <w:rFonts w:ascii="Symbol" w:hAnsi="Symbol" w:hint="default"/>
      </w:rPr>
    </w:lvl>
    <w:lvl w:ilvl="7" w:tplc="15E8ED90" w:tentative="1">
      <w:start w:val="1"/>
      <w:numFmt w:val="bullet"/>
      <w:lvlText w:val="o"/>
      <w:lvlJc w:val="left"/>
      <w:pPr>
        <w:tabs>
          <w:tab w:val="num" w:pos="5760"/>
        </w:tabs>
        <w:ind w:left="5760" w:hanging="360"/>
      </w:pPr>
      <w:rPr>
        <w:rFonts w:ascii="Courier New" w:hAnsi="Courier New" w:hint="default"/>
      </w:rPr>
    </w:lvl>
    <w:lvl w:ilvl="8" w:tplc="33AE2B68" w:tentative="1">
      <w:start w:val="1"/>
      <w:numFmt w:val="bullet"/>
      <w:lvlText w:val=""/>
      <w:lvlJc w:val="left"/>
      <w:pPr>
        <w:tabs>
          <w:tab w:val="num" w:pos="6480"/>
        </w:tabs>
        <w:ind w:left="6480" w:hanging="360"/>
      </w:pPr>
      <w:rPr>
        <w:rFonts w:ascii="Wingdings" w:hAnsi="Wingdings" w:hint="default"/>
      </w:rPr>
    </w:lvl>
  </w:abstractNum>
  <w:abstractNum w:abstractNumId="21">
    <w:nsid w:val="3D442596"/>
    <w:multiLevelType w:val="hybridMultilevel"/>
    <w:tmpl w:val="37C4BF1E"/>
    <w:lvl w:ilvl="0" w:tplc="566612A4">
      <w:numFmt w:val="bullet"/>
      <w:lvlText w:val="-"/>
      <w:lvlJc w:val="left"/>
      <w:pPr>
        <w:tabs>
          <w:tab w:val="num" w:pos="720"/>
        </w:tabs>
        <w:ind w:left="720" w:hanging="360"/>
      </w:pPr>
      <w:rPr>
        <w:rFonts w:ascii="Times New Roman" w:eastAsia="Times New Roman" w:hAnsi="Times New Roman" w:cs="Times New Roman" w:hint="default"/>
      </w:rPr>
    </w:lvl>
    <w:lvl w:ilvl="1" w:tplc="72BE7EA4" w:tentative="1">
      <w:start w:val="1"/>
      <w:numFmt w:val="bullet"/>
      <w:lvlText w:val="o"/>
      <w:lvlJc w:val="left"/>
      <w:pPr>
        <w:tabs>
          <w:tab w:val="num" w:pos="1440"/>
        </w:tabs>
        <w:ind w:left="1440" w:hanging="360"/>
      </w:pPr>
      <w:rPr>
        <w:rFonts w:ascii="Courier New" w:hAnsi="Courier New" w:hint="default"/>
      </w:rPr>
    </w:lvl>
    <w:lvl w:ilvl="2" w:tplc="C14CFCC8" w:tentative="1">
      <w:start w:val="1"/>
      <w:numFmt w:val="bullet"/>
      <w:lvlText w:val=""/>
      <w:lvlJc w:val="left"/>
      <w:pPr>
        <w:tabs>
          <w:tab w:val="num" w:pos="2160"/>
        </w:tabs>
        <w:ind w:left="2160" w:hanging="360"/>
      </w:pPr>
      <w:rPr>
        <w:rFonts w:ascii="Wingdings" w:hAnsi="Wingdings" w:hint="default"/>
      </w:rPr>
    </w:lvl>
    <w:lvl w:ilvl="3" w:tplc="49DA9B5E" w:tentative="1">
      <w:start w:val="1"/>
      <w:numFmt w:val="bullet"/>
      <w:lvlText w:val=""/>
      <w:lvlJc w:val="left"/>
      <w:pPr>
        <w:tabs>
          <w:tab w:val="num" w:pos="2880"/>
        </w:tabs>
        <w:ind w:left="2880" w:hanging="360"/>
      </w:pPr>
      <w:rPr>
        <w:rFonts w:ascii="Symbol" w:hAnsi="Symbol" w:hint="default"/>
      </w:rPr>
    </w:lvl>
    <w:lvl w:ilvl="4" w:tplc="0B8A2854" w:tentative="1">
      <w:start w:val="1"/>
      <w:numFmt w:val="bullet"/>
      <w:lvlText w:val="o"/>
      <w:lvlJc w:val="left"/>
      <w:pPr>
        <w:tabs>
          <w:tab w:val="num" w:pos="3600"/>
        </w:tabs>
        <w:ind w:left="3600" w:hanging="360"/>
      </w:pPr>
      <w:rPr>
        <w:rFonts w:ascii="Courier New" w:hAnsi="Courier New" w:hint="default"/>
      </w:rPr>
    </w:lvl>
    <w:lvl w:ilvl="5" w:tplc="775A5792" w:tentative="1">
      <w:start w:val="1"/>
      <w:numFmt w:val="bullet"/>
      <w:lvlText w:val=""/>
      <w:lvlJc w:val="left"/>
      <w:pPr>
        <w:tabs>
          <w:tab w:val="num" w:pos="4320"/>
        </w:tabs>
        <w:ind w:left="4320" w:hanging="360"/>
      </w:pPr>
      <w:rPr>
        <w:rFonts w:ascii="Wingdings" w:hAnsi="Wingdings" w:hint="default"/>
      </w:rPr>
    </w:lvl>
    <w:lvl w:ilvl="6" w:tplc="186A220C" w:tentative="1">
      <w:start w:val="1"/>
      <w:numFmt w:val="bullet"/>
      <w:lvlText w:val=""/>
      <w:lvlJc w:val="left"/>
      <w:pPr>
        <w:tabs>
          <w:tab w:val="num" w:pos="5040"/>
        </w:tabs>
        <w:ind w:left="5040" w:hanging="360"/>
      </w:pPr>
      <w:rPr>
        <w:rFonts w:ascii="Symbol" w:hAnsi="Symbol" w:hint="default"/>
      </w:rPr>
    </w:lvl>
    <w:lvl w:ilvl="7" w:tplc="7B3C2796" w:tentative="1">
      <w:start w:val="1"/>
      <w:numFmt w:val="bullet"/>
      <w:lvlText w:val="o"/>
      <w:lvlJc w:val="left"/>
      <w:pPr>
        <w:tabs>
          <w:tab w:val="num" w:pos="5760"/>
        </w:tabs>
        <w:ind w:left="5760" w:hanging="360"/>
      </w:pPr>
      <w:rPr>
        <w:rFonts w:ascii="Courier New" w:hAnsi="Courier New" w:hint="default"/>
      </w:rPr>
    </w:lvl>
    <w:lvl w:ilvl="8" w:tplc="14E88154" w:tentative="1">
      <w:start w:val="1"/>
      <w:numFmt w:val="bullet"/>
      <w:lvlText w:val=""/>
      <w:lvlJc w:val="left"/>
      <w:pPr>
        <w:tabs>
          <w:tab w:val="num" w:pos="6480"/>
        </w:tabs>
        <w:ind w:left="6480" w:hanging="360"/>
      </w:pPr>
      <w:rPr>
        <w:rFonts w:ascii="Wingdings" w:hAnsi="Wingdings" w:hint="default"/>
      </w:rPr>
    </w:lvl>
  </w:abstractNum>
  <w:abstractNum w:abstractNumId="22">
    <w:nsid w:val="41B33DCC"/>
    <w:multiLevelType w:val="hybridMultilevel"/>
    <w:tmpl w:val="07325BAE"/>
    <w:lvl w:ilvl="0" w:tplc="94921470">
      <w:numFmt w:val="bullet"/>
      <w:lvlText w:val="-"/>
      <w:lvlJc w:val="left"/>
      <w:pPr>
        <w:tabs>
          <w:tab w:val="num" w:pos="720"/>
        </w:tabs>
        <w:ind w:left="720" w:hanging="360"/>
      </w:pPr>
      <w:rPr>
        <w:rFonts w:ascii="Times New Roman" w:eastAsia="Times New Roman" w:hAnsi="Times New Roman" w:cs="Times New Roman" w:hint="default"/>
      </w:rPr>
    </w:lvl>
    <w:lvl w:ilvl="1" w:tplc="757C876E" w:tentative="1">
      <w:start w:val="1"/>
      <w:numFmt w:val="bullet"/>
      <w:lvlText w:val="o"/>
      <w:lvlJc w:val="left"/>
      <w:pPr>
        <w:tabs>
          <w:tab w:val="num" w:pos="1440"/>
        </w:tabs>
        <w:ind w:left="1440" w:hanging="360"/>
      </w:pPr>
      <w:rPr>
        <w:rFonts w:ascii="Courier New" w:hAnsi="Courier New" w:hint="default"/>
      </w:rPr>
    </w:lvl>
    <w:lvl w:ilvl="2" w:tplc="F08235F2" w:tentative="1">
      <w:start w:val="1"/>
      <w:numFmt w:val="bullet"/>
      <w:lvlText w:val=""/>
      <w:lvlJc w:val="left"/>
      <w:pPr>
        <w:tabs>
          <w:tab w:val="num" w:pos="2160"/>
        </w:tabs>
        <w:ind w:left="2160" w:hanging="360"/>
      </w:pPr>
      <w:rPr>
        <w:rFonts w:ascii="Wingdings" w:hAnsi="Wingdings" w:hint="default"/>
      </w:rPr>
    </w:lvl>
    <w:lvl w:ilvl="3" w:tplc="13A29314" w:tentative="1">
      <w:start w:val="1"/>
      <w:numFmt w:val="bullet"/>
      <w:lvlText w:val=""/>
      <w:lvlJc w:val="left"/>
      <w:pPr>
        <w:tabs>
          <w:tab w:val="num" w:pos="2880"/>
        </w:tabs>
        <w:ind w:left="2880" w:hanging="360"/>
      </w:pPr>
      <w:rPr>
        <w:rFonts w:ascii="Symbol" w:hAnsi="Symbol" w:hint="default"/>
      </w:rPr>
    </w:lvl>
    <w:lvl w:ilvl="4" w:tplc="03007190" w:tentative="1">
      <w:start w:val="1"/>
      <w:numFmt w:val="bullet"/>
      <w:lvlText w:val="o"/>
      <w:lvlJc w:val="left"/>
      <w:pPr>
        <w:tabs>
          <w:tab w:val="num" w:pos="3600"/>
        </w:tabs>
        <w:ind w:left="3600" w:hanging="360"/>
      </w:pPr>
      <w:rPr>
        <w:rFonts w:ascii="Courier New" w:hAnsi="Courier New" w:hint="default"/>
      </w:rPr>
    </w:lvl>
    <w:lvl w:ilvl="5" w:tplc="1BDAFB54" w:tentative="1">
      <w:start w:val="1"/>
      <w:numFmt w:val="bullet"/>
      <w:lvlText w:val=""/>
      <w:lvlJc w:val="left"/>
      <w:pPr>
        <w:tabs>
          <w:tab w:val="num" w:pos="4320"/>
        </w:tabs>
        <w:ind w:left="4320" w:hanging="360"/>
      </w:pPr>
      <w:rPr>
        <w:rFonts w:ascii="Wingdings" w:hAnsi="Wingdings" w:hint="default"/>
      </w:rPr>
    </w:lvl>
    <w:lvl w:ilvl="6" w:tplc="6EBE09EE" w:tentative="1">
      <w:start w:val="1"/>
      <w:numFmt w:val="bullet"/>
      <w:lvlText w:val=""/>
      <w:lvlJc w:val="left"/>
      <w:pPr>
        <w:tabs>
          <w:tab w:val="num" w:pos="5040"/>
        </w:tabs>
        <w:ind w:left="5040" w:hanging="360"/>
      </w:pPr>
      <w:rPr>
        <w:rFonts w:ascii="Symbol" w:hAnsi="Symbol" w:hint="default"/>
      </w:rPr>
    </w:lvl>
    <w:lvl w:ilvl="7" w:tplc="48543300" w:tentative="1">
      <w:start w:val="1"/>
      <w:numFmt w:val="bullet"/>
      <w:lvlText w:val="o"/>
      <w:lvlJc w:val="left"/>
      <w:pPr>
        <w:tabs>
          <w:tab w:val="num" w:pos="5760"/>
        </w:tabs>
        <w:ind w:left="5760" w:hanging="360"/>
      </w:pPr>
      <w:rPr>
        <w:rFonts w:ascii="Courier New" w:hAnsi="Courier New" w:hint="default"/>
      </w:rPr>
    </w:lvl>
    <w:lvl w:ilvl="8" w:tplc="EF5E9E8C" w:tentative="1">
      <w:start w:val="1"/>
      <w:numFmt w:val="bullet"/>
      <w:lvlText w:val=""/>
      <w:lvlJc w:val="left"/>
      <w:pPr>
        <w:tabs>
          <w:tab w:val="num" w:pos="6480"/>
        </w:tabs>
        <w:ind w:left="6480" w:hanging="360"/>
      </w:pPr>
      <w:rPr>
        <w:rFonts w:ascii="Wingdings" w:hAnsi="Wingdings" w:hint="default"/>
      </w:rPr>
    </w:lvl>
  </w:abstractNum>
  <w:abstractNum w:abstractNumId="23">
    <w:nsid w:val="424F12FD"/>
    <w:multiLevelType w:val="hybridMultilevel"/>
    <w:tmpl w:val="3F4A7BE0"/>
    <w:lvl w:ilvl="0" w:tplc="0B565AC8">
      <w:numFmt w:val="bullet"/>
      <w:lvlText w:val="-"/>
      <w:lvlJc w:val="left"/>
      <w:pPr>
        <w:tabs>
          <w:tab w:val="num" w:pos="720"/>
        </w:tabs>
        <w:ind w:left="720" w:hanging="360"/>
      </w:pPr>
      <w:rPr>
        <w:rFonts w:ascii="Times New Roman" w:eastAsia="Times New Roman" w:hAnsi="Times New Roman" w:cs="Times New Roman" w:hint="default"/>
      </w:rPr>
    </w:lvl>
    <w:lvl w:ilvl="1" w:tplc="1938CA90" w:tentative="1">
      <w:start w:val="1"/>
      <w:numFmt w:val="bullet"/>
      <w:lvlText w:val="o"/>
      <w:lvlJc w:val="left"/>
      <w:pPr>
        <w:tabs>
          <w:tab w:val="num" w:pos="1440"/>
        </w:tabs>
        <w:ind w:left="1440" w:hanging="360"/>
      </w:pPr>
      <w:rPr>
        <w:rFonts w:ascii="Courier New" w:hAnsi="Courier New" w:hint="default"/>
      </w:rPr>
    </w:lvl>
    <w:lvl w:ilvl="2" w:tplc="8B20DB0E" w:tentative="1">
      <w:start w:val="1"/>
      <w:numFmt w:val="bullet"/>
      <w:lvlText w:val=""/>
      <w:lvlJc w:val="left"/>
      <w:pPr>
        <w:tabs>
          <w:tab w:val="num" w:pos="2160"/>
        </w:tabs>
        <w:ind w:left="2160" w:hanging="360"/>
      </w:pPr>
      <w:rPr>
        <w:rFonts w:ascii="Wingdings" w:hAnsi="Wingdings" w:hint="default"/>
      </w:rPr>
    </w:lvl>
    <w:lvl w:ilvl="3" w:tplc="31C6073A" w:tentative="1">
      <w:start w:val="1"/>
      <w:numFmt w:val="bullet"/>
      <w:lvlText w:val=""/>
      <w:lvlJc w:val="left"/>
      <w:pPr>
        <w:tabs>
          <w:tab w:val="num" w:pos="2880"/>
        </w:tabs>
        <w:ind w:left="2880" w:hanging="360"/>
      </w:pPr>
      <w:rPr>
        <w:rFonts w:ascii="Symbol" w:hAnsi="Symbol" w:hint="default"/>
      </w:rPr>
    </w:lvl>
    <w:lvl w:ilvl="4" w:tplc="A844EC36" w:tentative="1">
      <w:start w:val="1"/>
      <w:numFmt w:val="bullet"/>
      <w:lvlText w:val="o"/>
      <w:lvlJc w:val="left"/>
      <w:pPr>
        <w:tabs>
          <w:tab w:val="num" w:pos="3600"/>
        </w:tabs>
        <w:ind w:left="3600" w:hanging="360"/>
      </w:pPr>
      <w:rPr>
        <w:rFonts w:ascii="Courier New" w:hAnsi="Courier New" w:hint="default"/>
      </w:rPr>
    </w:lvl>
    <w:lvl w:ilvl="5" w:tplc="8664240C" w:tentative="1">
      <w:start w:val="1"/>
      <w:numFmt w:val="bullet"/>
      <w:lvlText w:val=""/>
      <w:lvlJc w:val="left"/>
      <w:pPr>
        <w:tabs>
          <w:tab w:val="num" w:pos="4320"/>
        </w:tabs>
        <w:ind w:left="4320" w:hanging="360"/>
      </w:pPr>
      <w:rPr>
        <w:rFonts w:ascii="Wingdings" w:hAnsi="Wingdings" w:hint="default"/>
      </w:rPr>
    </w:lvl>
    <w:lvl w:ilvl="6" w:tplc="65BEA08E" w:tentative="1">
      <w:start w:val="1"/>
      <w:numFmt w:val="bullet"/>
      <w:lvlText w:val=""/>
      <w:lvlJc w:val="left"/>
      <w:pPr>
        <w:tabs>
          <w:tab w:val="num" w:pos="5040"/>
        </w:tabs>
        <w:ind w:left="5040" w:hanging="360"/>
      </w:pPr>
      <w:rPr>
        <w:rFonts w:ascii="Symbol" w:hAnsi="Symbol" w:hint="default"/>
      </w:rPr>
    </w:lvl>
    <w:lvl w:ilvl="7" w:tplc="E1CE2244" w:tentative="1">
      <w:start w:val="1"/>
      <w:numFmt w:val="bullet"/>
      <w:lvlText w:val="o"/>
      <w:lvlJc w:val="left"/>
      <w:pPr>
        <w:tabs>
          <w:tab w:val="num" w:pos="5760"/>
        </w:tabs>
        <w:ind w:left="5760" w:hanging="360"/>
      </w:pPr>
      <w:rPr>
        <w:rFonts w:ascii="Courier New" w:hAnsi="Courier New" w:hint="default"/>
      </w:rPr>
    </w:lvl>
    <w:lvl w:ilvl="8" w:tplc="F89E7BE6" w:tentative="1">
      <w:start w:val="1"/>
      <w:numFmt w:val="bullet"/>
      <w:lvlText w:val=""/>
      <w:lvlJc w:val="left"/>
      <w:pPr>
        <w:tabs>
          <w:tab w:val="num" w:pos="6480"/>
        </w:tabs>
        <w:ind w:left="6480" w:hanging="360"/>
      </w:pPr>
      <w:rPr>
        <w:rFonts w:ascii="Wingdings" w:hAnsi="Wingdings" w:hint="default"/>
      </w:rPr>
    </w:lvl>
  </w:abstractNum>
  <w:abstractNum w:abstractNumId="24">
    <w:nsid w:val="46235E05"/>
    <w:multiLevelType w:val="multilevel"/>
    <w:tmpl w:val="4FCCCFA2"/>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BF00C91"/>
    <w:multiLevelType w:val="hybridMultilevel"/>
    <w:tmpl w:val="807E04A2"/>
    <w:lvl w:ilvl="0" w:tplc="53AA095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9D274A"/>
    <w:multiLevelType w:val="hybridMultilevel"/>
    <w:tmpl w:val="05362796"/>
    <w:lvl w:ilvl="0" w:tplc="174C3A82">
      <w:start w:val="1"/>
      <w:numFmt w:val="decimal"/>
      <w:lvlText w:val="%1."/>
      <w:lvlJc w:val="left"/>
      <w:pPr>
        <w:tabs>
          <w:tab w:val="num" w:pos="717"/>
        </w:tabs>
        <w:ind w:left="397" w:hanging="40"/>
      </w:pPr>
      <w:rPr>
        <w:rFonts w:hint="default"/>
      </w:rPr>
    </w:lvl>
    <w:lvl w:ilvl="1" w:tplc="D5D4AB18">
      <w:numFmt w:val="bullet"/>
      <w:lvlText w:val="-"/>
      <w:lvlJc w:val="left"/>
      <w:pPr>
        <w:tabs>
          <w:tab w:val="num" w:pos="1440"/>
        </w:tabs>
        <w:ind w:left="1440" w:hanging="360"/>
      </w:pPr>
      <w:rPr>
        <w:rFonts w:ascii="Times New Roman" w:eastAsia="Times New Roman" w:hAnsi="Times New Roman" w:cs="Times New Roman" w:hint="default"/>
      </w:rPr>
    </w:lvl>
    <w:lvl w:ilvl="2" w:tplc="21EE28B4" w:tentative="1">
      <w:start w:val="1"/>
      <w:numFmt w:val="lowerRoman"/>
      <w:lvlText w:val="%3."/>
      <w:lvlJc w:val="right"/>
      <w:pPr>
        <w:tabs>
          <w:tab w:val="num" w:pos="2160"/>
        </w:tabs>
        <w:ind w:left="2160" w:hanging="180"/>
      </w:pPr>
    </w:lvl>
    <w:lvl w:ilvl="3" w:tplc="06CC0F98" w:tentative="1">
      <w:start w:val="1"/>
      <w:numFmt w:val="decimal"/>
      <w:lvlText w:val="%4."/>
      <w:lvlJc w:val="left"/>
      <w:pPr>
        <w:tabs>
          <w:tab w:val="num" w:pos="2880"/>
        </w:tabs>
        <w:ind w:left="2880" w:hanging="360"/>
      </w:pPr>
    </w:lvl>
    <w:lvl w:ilvl="4" w:tplc="A70AD3A8" w:tentative="1">
      <w:start w:val="1"/>
      <w:numFmt w:val="lowerLetter"/>
      <w:lvlText w:val="%5."/>
      <w:lvlJc w:val="left"/>
      <w:pPr>
        <w:tabs>
          <w:tab w:val="num" w:pos="3600"/>
        </w:tabs>
        <w:ind w:left="3600" w:hanging="360"/>
      </w:pPr>
    </w:lvl>
    <w:lvl w:ilvl="5" w:tplc="62D86FDC" w:tentative="1">
      <w:start w:val="1"/>
      <w:numFmt w:val="lowerRoman"/>
      <w:lvlText w:val="%6."/>
      <w:lvlJc w:val="right"/>
      <w:pPr>
        <w:tabs>
          <w:tab w:val="num" w:pos="4320"/>
        </w:tabs>
        <w:ind w:left="4320" w:hanging="180"/>
      </w:pPr>
    </w:lvl>
    <w:lvl w:ilvl="6" w:tplc="DE66AAFA" w:tentative="1">
      <w:start w:val="1"/>
      <w:numFmt w:val="decimal"/>
      <w:lvlText w:val="%7."/>
      <w:lvlJc w:val="left"/>
      <w:pPr>
        <w:tabs>
          <w:tab w:val="num" w:pos="5040"/>
        </w:tabs>
        <w:ind w:left="5040" w:hanging="360"/>
      </w:pPr>
    </w:lvl>
    <w:lvl w:ilvl="7" w:tplc="BC20BB44" w:tentative="1">
      <w:start w:val="1"/>
      <w:numFmt w:val="lowerLetter"/>
      <w:lvlText w:val="%8."/>
      <w:lvlJc w:val="left"/>
      <w:pPr>
        <w:tabs>
          <w:tab w:val="num" w:pos="5760"/>
        </w:tabs>
        <w:ind w:left="5760" w:hanging="360"/>
      </w:pPr>
    </w:lvl>
    <w:lvl w:ilvl="8" w:tplc="9800E66A" w:tentative="1">
      <w:start w:val="1"/>
      <w:numFmt w:val="lowerRoman"/>
      <w:lvlText w:val="%9."/>
      <w:lvlJc w:val="right"/>
      <w:pPr>
        <w:tabs>
          <w:tab w:val="num" w:pos="6480"/>
        </w:tabs>
        <w:ind w:left="6480" w:hanging="180"/>
      </w:pPr>
    </w:lvl>
  </w:abstractNum>
  <w:abstractNum w:abstractNumId="27">
    <w:nsid w:val="50836CC0"/>
    <w:multiLevelType w:val="hybridMultilevel"/>
    <w:tmpl w:val="AE687912"/>
    <w:lvl w:ilvl="0" w:tplc="223A836A">
      <w:numFmt w:val="bullet"/>
      <w:lvlText w:val="-"/>
      <w:lvlJc w:val="left"/>
      <w:pPr>
        <w:tabs>
          <w:tab w:val="num" w:pos="720"/>
        </w:tabs>
        <w:ind w:left="720" w:hanging="360"/>
      </w:pPr>
      <w:rPr>
        <w:rFonts w:ascii="Times New Roman" w:eastAsia="Times New Roman" w:hAnsi="Times New Roman" w:cs="Times New Roman" w:hint="default"/>
      </w:rPr>
    </w:lvl>
    <w:lvl w:ilvl="1" w:tplc="DF14B1A0" w:tentative="1">
      <w:start w:val="1"/>
      <w:numFmt w:val="bullet"/>
      <w:lvlText w:val="o"/>
      <w:lvlJc w:val="left"/>
      <w:pPr>
        <w:tabs>
          <w:tab w:val="num" w:pos="1440"/>
        </w:tabs>
        <w:ind w:left="1440" w:hanging="360"/>
      </w:pPr>
      <w:rPr>
        <w:rFonts w:ascii="Courier New" w:hAnsi="Courier New" w:hint="default"/>
      </w:rPr>
    </w:lvl>
    <w:lvl w:ilvl="2" w:tplc="D292AF62" w:tentative="1">
      <w:start w:val="1"/>
      <w:numFmt w:val="bullet"/>
      <w:lvlText w:val=""/>
      <w:lvlJc w:val="left"/>
      <w:pPr>
        <w:tabs>
          <w:tab w:val="num" w:pos="2160"/>
        </w:tabs>
        <w:ind w:left="2160" w:hanging="360"/>
      </w:pPr>
      <w:rPr>
        <w:rFonts w:ascii="Wingdings" w:hAnsi="Wingdings" w:hint="default"/>
      </w:rPr>
    </w:lvl>
    <w:lvl w:ilvl="3" w:tplc="CB8A18B4" w:tentative="1">
      <w:start w:val="1"/>
      <w:numFmt w:val="bullet"/>
      <w:lvlText w:val=""/>
      <w:lvlJc w:val="left"/>
      <w:pPr>
        <w:tabs>
          <w:tab w:val="num" w:pos="2880"/>
        </w:tabs>
        <w:ind w:left="2880" w:hanging="360"/>
      </w:pPr>
      <w:rPr>
        <w:rFonts w:ascii="Symbol" w:hAnsi="Symbol" w:hint="default"/>
      </w:rPr>
    </w:lvl>
    <w:lvl w:ilvl="4" w:tplc="33989474" w:tentative="1">
      <w:start w:val="1"/>
      <w:numFmt w:val="bullet"/>
      <w:lvlText w:val="o"/>
      <w:lvlJc w:val="left"/>
      <w:pPr>
        <w:tabs>
          <w:tab w:val="num" w:pos="3600"/>
        </w:tabs>
        <w:ind w:left="3600" w:hanging="360"/>
      </w:pPr>
      <w:rPr>
        <w:rFonts w:ascii="Courier New" w:hAnsi="Courier New" w:hint="default"/>
      </w:rPr>
    </w:lvl>
    <w:lvl w:ilvl="5" w:tplc="9BE06CDC" w:tentative="1">
      <w:start w:val="1"/>
      <w:numFmt w:val="bullet"/>
      <w:lvlText w:val=""/>
      <w:lvlJc w:val="left"/>
      <w:pPr>
        <w:tabs>
          <w:tab w:val="num" w:pos="4320"/>
        </w:tabs>
        <w:ind w:left="4320" w:hanging="360"/>
      </w:pPr>
      <w:rPr>
        <w:rFonts w:ascii="Wingdings" w:hAnsi="Wingdings" w:hint="default"/>
      </w:rPr>
    </w:lvl>
    <w:lvl w:ilvl="6" w:tplc="9EC8DF3A" w:tentative="1">
      <w:start w:val="1"/>
      <w:numFmt w:val="bullet"/>
      <w:lvlText w:val=""/>
      <w:lvlJc w:val="left"/>
      <w:pPr>
        <w:tabs>
          <w:tab w:val="num" w:pos="5040"/>
        </w:tabs>
        <w:ind w:left="5040" w:hanging="360"/>
      </w:pPr>
      <w:rPr>
        <w:rFonts w:ascii="Symbol" w:hAnsi="Symbol" w:hint="default"/>
      </w:rPr>
    </w:lvl>
    <w:lvl w:ilvl="7" w:tplc="4D3A1F3E" w:tentative="1">
      <w:start w:val="1"/>
      <w:numFmt w:val="bullet"/>
      <w:lvlText w:val="o"/>
      <w:lvlJc w:val="left"/>
      <w:pPr>
        <w:tabs>
          <w:tab w:val="num" w:pos="5760"/>
        </w:tabs>
        <w:ind w:left="5760" w:hanging="360"/>
      </w:pPr>
      <w:rPr>
        <w:rFonts w:ascii="Courier New" w:hAnsi="Courier New" w:hint="default"/>
      </w:rPr>
    </w:lvl>
    <w:lvl w:ilvl="8" w:tplc="14287F9E" w:tentative="1">
      <w:start w:val="1"/>
      <w:numFmt w:val="bullet"/>
      <w:lvlText w:val=""/>
      <w:lvlJc w:val="left"/>
      <w:pPr>
        <w:tabs>
          <w:tab w:val="num" w:pos="6480"/>
        </w:tabs>
        <w:ind w:left="6480" w:hanging="360"/>
      </w:pPr>
      <w:rPr>
        <w:rFonts w:ascii="Wingdings" w:hAnsi="Wingdings" w:hint="default"/>
      </w:rPr>
    </w:lvl>
  </w:abstractNum>
  <w:abstractNum w:abstractNumId="28">
    <w:nsid w:val="52FA0603"/>
    <w:multiLevelType w:val="hybridMultilevel"/>
    <w:tmpl w:val="199CF58C"/>
    <w:lvl w:ilvl="0" w:tplc="B7DAC7DA">
      <w:start w:val="1"/>
      <w:numFmt w:val="bullet"/>
      <w:lvlText w:val=""/>
      <w:lvlJc w:val="left"/>
      <w:pPr>
        <w:tabs>
          <w:tab w:val="num" w:pos="360"/>
        </w:tabs>
        <w:ind w:left="0" w:firstLine="0"/>
      </w:pPr>
      <w:rPr>
        <w:rFonts w:ascii="Symbol" w:hAnsi="Symbol" w:cs="Times New Roman"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54045E"/>
    <w:multiLevelType w:val="hybridMultilevel"/>
    <w:tmpl w:val="72A81002"/>
    <w:lvl w:ilvl="0" w:tplc="BA748326">
      <w:numFmt w:val="bullet"/>
      <w:lvlText w:val="-"/>
      <w:lvlJc w:val="left"/>
      <w:pPr>
        <w:tabs>
          <w:tab w:val="num" w:pos="360"/>
        </w:tabs>
        <w:ind w:left="360" w:hanging="360"/>
      </w:pPr>
      <w:rPr>
        <w:rFonts w:ascii="Times New Roman" w:hAnsi="Times New Roman" w:hint="default"/>
      </w:rPr>
    </w:lvl>
    <w:lvl w:ilvl="1" w:tplc="AE966074" w:tentative="1">
      <w:start w:val="1"/>
      <w:numFmt w:val="bullet"/>
      <w:lvlText w:val="o"/>
      <w:lvlJc w:val="left"/>
      <w:pPr>
        <w:tabs>
          <w:tab w:val="num" w:pos="1440"/>
        </w:tabs>
        <w:ind w:left="1440" w:hanging="360"/>
      </w:pPr>
      <w:rPr>
        <w:rFonts w:ascii="Courier New" w:hAnsi="Courier New" w:hint="default"/>
      </w:rPr>
    </w:lvl>
    <w:lvl w:ilvl="2" w:tplc="CE52B3FA" w:tentative="1">
      <w:start w:val="1"/>
      <w:numFmt w:val="bullet"/>
      <w:lvlText w:val=""/>
      <w:lvlJc w:val="left"/>
      <w:pPr>
        <w:tabs>
          <w:tab w:val="num" w:pos="2160"/>
        </w:tabs>
        <w:ind w:left="2160" w:hanging="360"/>
      </w:pPr>
      <w:rPr>
        <w:rFonts w:ascii="Wingdings" w:hAnsi="Wingdings" w:hint="default"/>
      </w:rPr>
    </w:lvl>
    <w:lvl w:ilvl="3" w:tplc="12467384" w:tentative="1">
      <w:start w:val="1"/>
      <w:numFmt w:val="bullet"/>
      <w:lvlText w:val=""/>
      <w:lvlJc w:val="left"/>
      <w:pPr>
        <w:tabs>
          <w:tab w:val="num" w:pos="2880"/>
        </w:tabs>
        <w:ind w:left="2880" w:hanging="360"/>
      </w:pPr>
      <w:rPr>
        <w:rFonts w:ascii="Symbol" w:hAnsi="Symbol" w:hint="default"/>
      </w:rPr>
    </w:lvl>
    <w:lvl w:ilvl="4" w:tplc="15D6FF50" w:tentative="1">
      <w:start w:val="1"/>
      <w:numFmt w:val="bullet"/>
      <w:lvlText w:val="o"/>
      <w:lvlJc w:val="left"/>
      <w:pPr>
        <w:tabs>
          <w:tab w:val="num" w:pos="3600"/>
        </w:tabs>
        <w:ind w:left="3600" w:hanging="360"/>
      </w:pPr>
      <w:rPr>
        <w:rFonts w:ascii="Courier New" w:hAnsi="Courier New" w:hint="default"/>
      </w:rPr>
    </w:lvl>
    <w:lvl w:ilvl="5" w:tplc="4E489568" w:tentative="1">
      <w:start w:val="1"/>
      <w:numFmt w:val="bullet"/>
      <w:lvlText w:val=""/>
      <w:lvlJc w:val="left"/>
      <w:pPr>
        <w:tabs>
          <w:tab w:val="num" w:pos="4320"/>
        </w:tabs>
        <w:ind w:left="4320" w:hanging="360"/>
      </w:pPr>
      <w:rPr>
        <w:rFonts w:ascii="Wingdings" w:hAnsi="Wingdings" w:hint="default"/>
      </w:rPr>
    </w:lvl>
    <w:lvl w:ilvl="6" w:tplc="3AB6E5D0" w:tentative="1">
      <w:start w:val="1"/>
      <w:numFmt w:val="bullet"/>
      <w:lvlText w:val=""/>
      <w:lvlJc w:val="left"/>
      <w:pPr>
        <w:tabs>
          <w:tab w:val="num" w:pos="5040"/>
        </w:tabs>
        <w:ind w:left="5040" w:hanging="360"/>
      </w:pPr>
      <w:rPr>
        <w:rFonts w:ascii="Symbol" w:hAnsi="Symbol" w:hint="default"/>
      </w:rPr>
    </w:lvl>
    <w:lvl w:ilvl="7" w:tplc="FE360D3C" w:tentative="1">
      <w:start w:val="1"/>
      <w:numFmt w:val="bullet"/>
      <w:lvlText w:val="o"/>
      <w:lvlJc w:val="left"/>
      <w:pPr>
        <w:tabs>
          <w:tab w:val="num" w:pos="5760"/>
        </w:tabs>
        <w:ind w:left="5760" w:hanging="360"/>
      </w:pPr>
      <w:rPr>
        <w:rFonts w:ascii="Courier New" w:hAnsi="Courier New" w:hint="default"/>
      </w:rPr>
    </w:lvl>
    <w:lvl w:ilvl="8" w:tplc="22D0D04E" w:tentative="1">
      <w:start w:val="1"/>
      <w:numFmt w:val="bullet"/>
      <w:lvlText w:val=""/>
      <w:lvlJc w:val="left"/>
      <w:pPr>
        <w:tabs>
          <w:tab w:val="num" w:pos="6480"/>
        </w:tabs>
        <w:ind w:left="6480" w:hanging="360"/>
      </w:pPr>
      <w:rPr>
        <w:rFonts w:ascii="Wingdings" w:hAnsi="Wingdings" w:hint="default"/>
      </w:rPr>
    </w:lvl>
  </w:abstractNum>
  <w:abstractNum w:abstractNumId="30">
    <w:nsid w:val="571B7D91"/>
    <w:multiLevelType w:val="hybridMultilevel"/>
    <w:tmpl w:val="05362796"/>
    <w:lvl w:ilvl="0" w:tplc="9BB29B52">
      <w:numFmt w:val="bullet"/>
      <w:lvlText w:val="-"/>
      <w:lvlJc w:val="left"/>
      <w:pPr>
        <w:tabs>
          <w:tab w:val="num" w:pos="720"/>
        </w:tabs>
        <w:ind w:left="720" w:hanging="360"/>
      </w:pPr>
      <w:rPr>
        <w:rFonts w:ascii="Times New Roman" w:eastAsia="Times New Roman" w:hAnsi="Times New Roman" w:cs="Times New Roman" w:hint="default"/>
      </w:rPr>
    </w:lvl>
    <w:lvl w:ilvl="1" w:tplc="1C7C1942">
      <w:numFmt w:val="bullet"/>
      <w:lvlText w:val="-"/>
      <w:lvlJc w:val="left"/>
      <w:pPr>
        <w:tabs>
          <w:tab w:val="num" w:pos="1440"/>
        </w:tabs>
        <w:ind w:left="1440" w:hanging="360"/>
      </w:pPr>
      <w:rPr>
        <w:rFonts w:ascii="Times New Roman" w:eastAsia="Times New Roman" w:hAnsi="Times New Roman" w:cs="Times New Roman" w:hint="default"/>
      </w:rPr>
    </w:lvl>
    <w:lvl w:ilvl="2" w:tplc="4C9EA610" w:tentative="1">
      <w:start w:val="1"/>
      <w:numFmt w:val="lowerRoman"/>
      <w:lvlText w:val="%3."/>
      <w:lvlJc w:val="right"/>
      <w:pPr>
        <w:tabs>
          <w:tab w:val="num" w:pos="2160"/>
        </w:tabs>
        <w:ind w:left="2160" w:hanging="180"/>
      </w:pPr>
    </w:lvl>
    <w:lvl w:ilvl="3" w:tplc="671C35BE" w:tentative="1">
      <w:start w:val="1"/>
      <w:numFmt w:val="decimal"/>
      <w:lvlText w:val="%4."/>
      <w:lvlJc w:val="left"/>
      <w:pPr>
        <w:tabs>
          <w:tab w:val="num" w:pos="2880"/>
        </w:tabs>
        <w:ind w:left="2880" w:hanging="360"/>
      </w:pPr>
    </w:lvl>
    <w:lvl w:ilvl="4" w:tplc="38D6B57C" w:tentative="1">
      <w:start w:val="1"/>
      <w:numFmt w:val="lowerLetter"/>
      <w:lvlText w:val="%5."/>
      <w:lvlJc w:val="left"/>
      <w:pPr>
        <w:tabs>
          <w:tab w:val="num" w:pos="3600"/>
        </w:tabs>
        <w:ind w:left="3600" w:hanging="360"/>
      </w:pPr>
    </w:lvl>
    <w:lvl w:ilvl="5" w:tplc="0BB2F3E8" w:tentative="1">
      <w:start w:val="1"/>
      <w:numFmt w:val="lowerRoman"/>
      <w:lvlText w:val="%6."/>
      <w:lvlJc w:val="right"/>
      <w:pPr>
        <w:tabs>
          <w:tab w:val="num" w:pos="4320"/>
        </w:tabs>
        <w:ind w:left="4320" w:hanging="180"/>
      </w:pPr>
    </w:lvl>
    <w:lvl w:ilvl="6" w:tplc="C61CABE0" w:tentative="1">
      <w:start w:val="1"/>
      <w:numFmt w:val="decimal"/>
      <w:lvlText w:val="%7."/>
      <w:lvlJc w:val="left"/>
      <w:pPr>
        <w:tabs>
          <w:tab w:val="num" w:pos="5040"/>
        </w:tabs>
        <w:ind w:left="5040" w:hanging="360"/>
      </w:pPr>
    </w:lvl>
    <w:lvl w:ilvl="7" w:tplc="6358AF66" w:tentative="1">
      <w:start w:val="1"/>
      <w:numFmt w:val="lowerLetter"/>
      <w:lvlText w:val="%8."/>
      <w:lvlJc w:val="left"/>
      <w:pPr>
        <w:tabs>
          <w:tab w:val="num" w:pos="5760"/>
        </w:tabs>
        <w:ind w:left="5760" w:hanging="360"/>
      </w:pPr>
    </w:lvl>
    <w:lvl w:ilvl="8" w:tplc="4FBC3712" w:tentative="1">
      <w:start w:val="1"/>
      <w:numFmt w:val="lowerRoman"/>
      <w:lvlText w:val="%9."/>
      <w:lvlJc w:val="right"/>
      <w:pPr>
        <w:tabs>
          <w:tab w:val="num" w:pos="6480"/>
        </w:tabs>
        <w:ind w:left="6480" w:hanging="180"/>
      </w:pPr>
    </w:lvl>
  </w:abstractNum>
  <w:abstractNum w:abstractNumId="31">
    <w:nsid w:val="5AB92295"/>
    <w:multiLevelType w:val="hybridMultilevel"/>
    <w:tmpl w:val="ABA69386"/>
    <w:lvl w:ilvl="0" w:tplc="8CBA4654">
      <w:numFmt w:val="bullet"/>
      <w:lvlText w:val="-"/>
      <w:lvlJc w:val="left"/>
      <w:pPr>
        <w:tabs>
          <w:tab w:val="num" w:pos="720"/>
        </w:tabs>
        <w:ind w:left="720" w:hanging="360"/>
      </w:pPr>
      <w:rPr>
        <w:rFonts w:ascii="Times New Roman" w:eastAsia="Times New Roman" w:hAnsi="Times New Roman" w:cs="Times New Roman" w:hint="default"/>
      </w:rPr>
    </w:lvl>
    <w:lvl w:ilvl="1" w:tplc="5F4A153A" w:tentative="1">
      <w:start w:val="1"/>
      <w:numFmt w:val="bullet"/>
      <w:lvlText w:val="o"/>
      <w:lvlJc w:val="left"/>
      <w:pPr>
        <w:tabs>
          <w:tab w:val="num" w:pos="1440"/>
        </w:tabs>
        <w:ind w:left="1440" w:hanging="360"/>
      </w:pPr>
      <w:rPr>
        <w:rFonts w:ascii="Courier New" w:hAnsi="Courier New" w:hint="default"/>
      </w:rPr>
    </w:lvl>
    <w:lvl w:ilvl="2" w:tplc="CA000264" w:tentative="1">
      <w:start w:val="1"/>
      <w:numFmt w:val="bullet"/>
      <w:lvlText w:val=""/>
      <w:lvlJc w:val="left"/>
      <w:pPr>
        <w:tabs>
          <w:tab w:val="num" w:pos="2160"/>
        </w:tabs>
        <w:ind w:left="2160" w:hanging="360"/>
      </w:pPr>
      <w:rPr>
        <w:rFonts w:ascii="Wingdings" w:hAnsi="Wingdings" w:hint="default"/>
      </w:rPr>
    </w:lvl>
    <w:lvl w:ilvl="3" w:tplc="0812E98C" w:tentative="1">
      <w:start w:val="1"/>
      <w:numFmt w:val="bullet"/>
      <w:lvlText w:val=""/>
      <w:lvlJc w:val="left"/>
      <w:pPr>
        <w:tabs>
          <w:tab w:val="num" w:pos="2880"/>
        </w:tabs>
        <w:ind w:left="2880" w:hanging="360"/>
      </w:pPr>
      <w:rPr>
        <w:rFonts w:ascii="Symbol" w:hAnsi="Symbol" w:hint="default"/>
      </w:rPr>
    </w:lvl>
    <w:lvl w:ilvl="4" w:tplc="512C6DF2" w:tentative="1">
      <w:start w:val="1"/>
      <w:numFmt w:val="bullet"/>
      <w:lvlText w:val="o"/>
      <w:lvlJc w:val="left"/>
      <w:pPr>
        <w:tabs>
          <w:tab w:val="num" w:pos="3600"/>
        </w:tabs>
        <w:ind w:left="3600" w:hanging="360"/>
      </w:pPr>
      <w:rPr>
        <w:rFonts w:ascii="Courier New" w:hAnsi="Courier New" w:hint="default"/>
      </w:rPr>
    </w:lvl>
    <w:lvl w:ilvl="5" w:tplc="50BA8530" w:tentative="1">
      <w:start w:val="1"/>
      <w:numFmt w:val="bullet"/>
      <w:lvlText w:val=""/>
      <w:lvlJc w:val="left"/>
      <w:pPr>
        <w:tabs>
          <w:tab w:val="num" w:pos="4320"/>
        </w:tabs>
        <w:ind w:left="4320" w:hanging="360"/>
      </w:pPr>
      <w:rPr>
        <w:rFonts w:ascii="Wingdings" w:hAnsi="Wingdings" w:hint="default"/>
      </w:rPr>
    </w:lvl>
    <w:lvl w:ilvl="6" w:tplc="EE665F36" w:tentative="1">
      <w:start w:val="1"/>
      <w:numFmt w:val="bullet"/>
      <w:lvlText w:val=""/>
      <w:lvlJc w:val="left"/>
      <w:pPr>
        <w:tabs>
          <w:tab w:val="num" w:pos="5040"/>
        </w:tabs>
        <w:ind w:left="5040" w:hanging="360"/>
      </w:pPr>
      <w:rPr>
        <w:rFonts w:ascii="Symbol" w:hAnsi="Symbol" w:hint="default"/>
      </w:rPr>
    </w:lvl>
    <w:lvl w:ilvl="7" w:tplc="1130BCEC" w:tentative="1">
      <w:start w:val="1"/>
      <w:numFmt w:val="bullet"/>
      <w:lvlText w:val="o"/>
      <w:lvlJc w:val="left"/>
      <w:pPr>
        <w:tabs>
          <w:tab w:val="num" w:pos="5760"/>
        </w:tabs>
        <w:ind w:left="5760" w:hanging="360"/>
      </w:pPr>
      <w:rPr>
        <w:rFonts w:ascii="Courier New" w:hAnsi="Courier New" w:hint="default"/>
      </w:rPr>
    </w:lvl>
    <w:lvl w:ilvl="8" w:tplc="2FB24422" w:tentative="1">
      <w:start w:val="1"/>
      <w:numFmt w:val="bullet"/>
      <w:lvlText w:val=""/>
      <w:lvlJc w:val="left"/>
      <w:pPr>
        <w:tabs>
          <w:tab w:val="num" w:pos="6480"/>
        </w:tabs>
        <w:ind w:left="6480" w:hanging="360"/>
      </w:pPr>
      <w:rPr>
        <w:rFonts w:ascii="Wingdings" w:hAnsi="Wingdings" w:hint="default"/>
      </w:rPr>
    </w:lvl>
  </w:abstractNum>
  <w:abstractNum w:abstractNumId="32">
    <w:nsid w:val="5FA453F9"/>
    <w:multiLevelType w:val="multilevel"/>
    <w:tmpl w:val="72522F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285B33"/>
    <w:multiLevelType w:val="hybridMultilevel"/>
    <w:tmpl w:val="E57A2796"/>
    <w:lvl w:ilvl="0" w:tplc="86E6AA74">
      <w:numFmt w:val="bullet"/>
      <w:lvlText w:val="-"/>
      <w:lvlJc w:val="left"/>
      <w:pPr>
        <w:tabs>
          <w:tab w:val="num" w:pos="720"/>
        </w:tabs>
        <w:ind w:left="720" w:hanging="360"/>
      </w:pPr>
      <w:rPr>
        <w:rFonts w:ascii="Times New Roman" w:eastAsia="Times New Roman" w:hAnsi="Times New Roman" w:cs="Times New Roman" w:hint="default"/>
      </w:rPr>
    </w:lvl>
    <w:lvl w:ilvl="1" w:tplc="A260E43C" w:tentative="1">
      <w:start w:val="1"/>
      <w:numFmt w:val="bullet"/>
      <w:lvlText w:val="o"/>
      <w:lvlJc w:val="left"/>
      <w:pPr>
        <w:tabs>
          <w:tab w:val="num" w:pos="1440"/>
        </w:tabs>
        <w:ind w:left="1440" w:hanging="360"/>
      </w:pPr>
      <w:rPr>
        <w:rFonts w:ascii="Courier New" w:hAnsi="Courier New" w:hint="default"/>
      </w:rPr>
    </w:lvl>
    <w:lvl w:ilvl="2" w:tplc="50CC18F2" w:tentative="1">
      <w:start w:val="1"/>
      <w:numFmt w:val="bullet"/>
      <w:lvlText w:val=""/>
      <w:lvlJc w:val="left"/>
      <w:pPr>
        <w:tabs>
          <w:tab w:val="num" w:pos="2160"/>
        </w:tabs>
        <w:ind w:left="2160" w:hanging="360"/>
      </w:pPr>
      <w:rPr>
        <w:rFonts w:ascii="Wingdings" w:hAnsi="Wingdings" w:hint="default"/>
      </w:rPr>
    </w:lvl>
    <w:lvl w:ilvl="3" w:tplc="63763472" w:tentative="1">
      <w:start w:val="1"/>
      <w:numFmt w:val="bullet"/>
      <w:lvlText w:val=""/>
      <w:lvlJc w:val="left"/>
      <w:pPr>
        <w:tabs>
          <w:tab w:val="num" w:pos="2880"/>
        </w:tabs>
        <w:ind w:left="2880" w:hanging="360"/>
      </w:pPr>
      <w:rPr>
        <w:rFonts w:ascii="Symbol" w:hAnsi="Symbol" w:hint="default"/>
      </w:rPr>
    </w:lvl>
    <w:lvl w:ilvl="4" w:tplc="63285626" w:tentative="1">
      <w:start w:val="1"/>
      <w:numFmt w:val="bullet"/>
      <w:lvlText w:val="o"/>
      <w:lvlJc w:val="left"/>
      <w:pPr>
        <w:tabs>
          <w:tab w:val="num" w:pos="3600"/>
        </w:tabs>
        <w:ind w:left="3600" w:hanging="360"/>
      </w:pPr>
      <w:rPr>
        <w:rFonts w:ascii="Courier New" w:hAnsi="Courier New" w:hint="default"/>
      </w:rPr>
    </w:lvl>
    <w:lvl w:ilvl="5" w:tplc="489CF5AA" w:tentative="1">
      <w:start w:val="1"/>
      <w:numFmt w:val="bullet"/>
      <w:lvlText w:val=""/>
      <w:lvlJc w:val="left"/>
      <w:pPr>
        <w:tabs>
          <w:tab w:val="num" w:pos="4320"/>
        </w:tabs>
        <w:ind w:left="4320" w:hanging="360"/>
      </w:pPr>
      <w:rPr>
        <w:rFonts w:ascii="Wingdings" w:hAnsi="Wingdings" w:hint="default"/>
      </w:rPr>
    </w:lvl>
    <w:lvl w:ilvl="6" w:tplc="413885DE" w:tentative="1">
      <w:start w:val="1"/>
      <w:numFmt w:val="bullet"/>
      <w:lvlText w:val=""/>
      <w:lvlJc w:val="left"/>
      <w:pPr>
        <w:tabs>
          <w:tab w:val="num" w:pos="5040"/>
        </w:tabs>
        <w:ind w:left="5040" w:hanging="360"/>
      </w:pPr>
      <w:rPr>
        <w:rFonts w:ascii="Symbol" w:hAnsi="Symbol" w:hint="default"/>
      </w:rPr>
    </w:lvl>
    <w:lvl w:ilvl="7" w:tplc="1AFC81DA" w:tentative="1">
      <w:start w:val="1"/>
      <w:numFmt w:val="bullet"/>
      <w:lvlText w:val="o"/>
      <w:lvlJc w:val="left"/>
      <w:pPr>
        <w:tabs>
          <w:tab w:val="num" w:pos="5760"/>
        </w:tabs>
        <w:ind w:left="5760" w:hanging="360"/>
      </w:pPr>
      <w:rPr>
        <w:rFonts w:ascii="Courier New" w:hAnsi="Courier New" w:hint="default"/>
      </w:rPr>
    </w:lvl>
    <w:lvl w:ilvl="8" w:tplc="F384D5CE" w:tentative="1">
      <w:start w:val="1"/>
      <w:numFmt w:val="bullet"/>
      <w:lvlText w:val=""/>
      <w:lvlJc w:val="left"/>
      <w:pPr>
        <w:tabs>
          <w:tab w:val="num" w:pos="6480"/>
        </w:tabs>
        <w:ind w:left="6480" w:hanging="360"/>
      </w:pPr>
      <w:rPr>
        <w:rFonts w:ascii="Wingdings" w:hAnsi="Wingdings" w:hint="default"/>
      </w:rPr>
    </w:lvl>
  </w:abstractNum>
  <w:abstractNum w:abstractNumId="34">
    <w:nsid w:val="68A13433"/>
    <w:multiLevelType w:val="hybridMultilevel"/>
    <w:tmpl w:val="76D4215E"/>
    <w:lvl w:ilvl="0" w:tplc="738E9C80">
      <w:numFmt w:val="bullet"/>
      <w:lvlText w:val="-"/>
      <w:lvlJc w:val="left"/>
      <w:pPr>
        <w:tabs>
          <w:tab w:val="num" w:pos="360"/>
        </w:tabs>
        <w:ind w:left="360" w:hanging="360"/>
      </w:pPr>
      <w:rPr>
        <w:rFonts w:ascii="Times New Roman" w:hAnsi="Times New Roman" w:hint="default"/>
      </w:rPr>
    </w:lvl>
    <w:lvl w:ilvl="1" w:tplc="76807CC4" w:tentative="1">
      <w:start w:val="1"/>
      <w:numFmt w:val="bullet"/>
      <w:lvlText w:val="o"/>
      <w:lvlJc w:val="left"/>
      <w:pPr>
        <w:tabs>
          <w:tab w:val="num" w:pos="1440"/>
        </w:tabs>
        <w:ind w:left="1440" w:hanging="360"/>
      </w:pPr>
      <w:rPr>
        <w:rFonts w:ascii="Courier New" w:hAnsi="Courier New" w:hint="default"/>
      </w:rPr>
    </w:lvl>
    <w:lvl w:ilvl="2" w:tplc="E626E19C" w:tentative="1">
      <w:start w:val="1"/>
      <w:numFmt w:val="bullet"/>
      <w:lvlText w:val=""/>
      <w:lvlJc w:val="left"/>
      <w:pPr>
        <w:tabs>
          <w:tab w:val="num" w:pos="2160"/>
        </w:tabs>
        <w:ind w:left="2160" w:hanging="360"/>
      </w:pPr>
      <w:rPr>
        <w:rFonts w:ascii="Wingdings" w:hAnsi="Wingdings" w:hint="default"/>
      </w:rPr>
    </w:lvl>
    <w:lvl w:ilvl="3" w:tplc="B14E84FA" w:tentative="1">
      <w:start w:val="1"/>
      <w:numFmt w:val="bullet"/>
      <w:lvlText w:val=""/>
      <w:lvlJc w:val="left"/>
      <w:pPr>
        <w:tabs>
          <w:tab w:val="num" w:pos="2880"/>
        </w:tabs>
        <w:ind w:left="2880" w:hanging="360"/>
      </w:pPr>
      <w:rPr>
        <w:rFonts w:ascii="Symbol" w:hAnsi="Symbol" w:hint="default"/>
      </w:rPr>
    </w:lvl>
    <w:lvl w:ilvl="4" w:tplc="FA2064F2" w:tentative="1">
      <w:start w:val="1"/>
      <w:numFmt w:val="bullet"/>
      <w:lvlText w:val="o"/>
      <w:lvlJc w:val="left"/>
      <w:pPr>
        <w:tabs>
          <w:tab w:val="num" w:pos="3600"/>
        </w:tabs>
        <w:ind w:left="3600" w:hanging="360"/>
      </w:pPr>
      <w:rPr>
        <w:rFonts w:ascii="Courier New" w:hAnsi="Courier New" w:hint="default"/>
      </w:rPr>
    </w:lvl>
    <w:lvl w:ilvl="5" w:tplc="1F123DF6" w:tentative="1">
      <w:start w:val="1"/>
      <w:numFmt w:val="bullet"/>
      <w:lvlText w:val=""/>
      <w:lvlJc w:val="left"/>
      <w:pPr>
        <w:tabs>
          <w:tab w:val="num" w:pos="4320"/>
        </w:tabs>
        <w:ind w:left="4320" w:hanging="360"/>
      </w:pPr>
      <w:rPr>
        <w:rFonts w:ascii="Wingdings" w:hAnsi="Wingdings" w:hint="default"/>
      </w:rPr>
    </w:lvl>
    <w:lvl w:ilvl="6" w:tplc="75F259D2" w:tentative="1">
      <w:start w:val="1"/>
      <w:numFmt w:val="bullet"/>
      <w:lvlText w:val=""/>
      <w:lvlJc w:val="left"/>
      <w:pPr>
        <w:tabs>
          <w:tab w:val="num" w:pos="5040"/>
        </w:tabs>
        <w:ind w:left="5040" w:hanging="360"/>
      </w:pPr>
      <w:rPr>
        <w:rFonts w:ascii="Symbol" w:hAnsi="Symbol" w:hint="default"/>
      </w:rPr>
    </w:lvl>
    <w:lvl w:ilvl="7" w:tplc="4344D87A" w:tentative="1">
      <w:start w:val="1"/>
      <w:numFmt w:val="bullet"/>
      <w:lvlText w:val="o"/>
      <w:lvlJc w:val="left"/>
      <w:pPr>
        <w:tabs>
          <w:tab w:val="num" w:pos="5760"/>
        </w:tabs>
        <w:ind w:left="5760" w:hanging="360"/>
      </w:pPr>
      <w:rPr>
        <w:rFonts w:ascii="Courier New" w:hAnsi="Courier New" w:hint="default"/>
      </w:rPr>
    </w:lvl>
    <w:lvl w:ilvl="8" w:tplc="6B6A5BF4" w:tentative="1">
      <w:start w:val="1"/>
      <w:numFmt w:val="bullet"/>
      <w:lvlText w:val=""/>
      <w:lvlJc w:val="left"/>
      <w:pPr>
        <w:tabs>
          <w:tab w:val="num" w:pos="6480"/>
        </w:tabs>
        <w:ind w:left="6480" w:hanging="360"/>
      </w:pPr>
      <w:rPr>
        <w:rFonts w:ascii="Wingdings" w:hAnsi="Wingdings" w:hint="default"/>
      </w:rPr>
    </w:lvl>
  </w:abstractNum>
  <w:abstractNum w:abstractNumId="35">
    <w:nsid w:val="6C037FCA"/>
    <w:multiLevelType w:val="hybridMultilevel"/>
    <w:tmpl w:val="6B6443DC"/>
    <w:lvl w:ilvl="0" w:tplc="40B015A8">
      <w:numFmt w:val="bullet"/>
      <w:lvlText w:val="-"/>
      <w:lvlJc w:val="left"/>
      <w:pPr>
        <w:tabs>
          <w:tab w:val="num" w:pos="360"/>
        </w:tabs>
        <w:ind w:left="360" w:hanging="360"/>
      </w:pPr>
      <w:rPr>
        <w:rFonts w:ascii="Times New Roman" w:hAnsi="Times New Roman" w:hint="default"/>
      </w:rPr>
    </w:lvl>
    <w:lvl w:ilvl="1" w:tplc="3990C7CA" w:tentative="1">
      <w:start w:val="1"/>
      <w:numFmt w:val="bullet"/>
      <w:lvlText w:val="o"/>
      <w:lvlJc w:val="left"/>
      <w:pPr>
        <w:tabs>
          <w:tab w:val="num" w:pos="1440"/>
        </w:tabs>
        <w:ind w:left="1440" w:hanging="360"/>
      </w:pPr>
      <w:rPr>
        <w:rFonts w:ascii="Courier New" w:hAnsi="Courier New" w:hint="default"/>
      </w:rPr>
    </w:lvl>
    <w:lvl w:ilvl="2" w:tplc="407AFC96" w:tentative="1">
      <w:start w:val="1"/>
      <w:numFmt w:val="bullet"/>
      <w:lvlText w:val=""/>
      <w:lvlJc w:val="left"/>
      <w:pPr>
        <w:tabs>
          <w:tab w:val="num" w:pos="2160"/>
        </w:tabs>
        <w:ind w:left="2160" w:hanging="360"/>
      </w:pPr>
      <w:rPr>
        <w:rFonts w:ascii="Wingdings" w:hAnsi="Wingdings" w:hint="default"/>
      </w:rPr>
    </w:lvl>
    <w:lvl w:ilvl="3" w:tplc="C1AEC624" w:tentative="1">
      <w:start w:val="1"/>
      <w:numFmt w:val="bullet"/>
      <w:lvlText w:val=""/>
      <w:lvlJc w:val="left"/>
      <w:pPr>
        <w:tabs>
          <w:tab w:val="num" w:pos="2880"/>
        </w:tabs>
        <w:ind w:left="2880" w:hanging="360"/>
      </w:pPr>
      <w:rPr>
        <w:rFonts w:ascii="Symbol" w:hAnsi="Symbol" w:hint="default"/>
      </w:rPr>
    </w:lvl>
    <w:lvl w:ilvl="4" w:tplc="0602EA12" w:tentative="1">
      <w:start w:val="1"/>
      <w:numFmt w:val="bullet"/>
      <w:lvlText w:val="o"/>
      <w:lvlJc w:val="left"/>
      <w:pPr>
        <w:tabs>
          <w:tab w:val="num" w:pos="3600"/>
        </w:tabs>
        <w:ind w:left="3600" w:hanging="360"/>
      </w:pPr>
      <w:rPr>
        <w:rFonts w:ascii="Courier New" w:hAnsi="Courier New" w:hint="default"/>
      </w:rPr>
    </w:lvl>
    <w:lvl w:ilvl="5" w:tplc="372011CC" w:tentative="1">
      <w:start w:val="1"/>
      <w:numFmt w:val="bullet"/>
      <w:lvlText w:val=""/>
      <w:lvlJc w:val="left"/>
      <w:pPr>
        <w:tabs>
          <w:tab w:val="num" w:pos="4320"/>
        </w:tabs>
        <w:ind w:left="4320" w:hanging="360"/>
      </w:pPr>
      <w:rPr>
        <w:rFonts w:ascii="Wingdings" w:hAnsi="Wingdings" w:hint="default"/>
      </w:rPr>
    </w:lvl>
    <w:lvl w:ilvl="6" w:tplc="FDA2D26C" w:tentative="1">
      <w:start w:val="1"/>
      <w:numFmt w:val="bullet"/>
      <w:lvlText w:val=""/>
      <w:lvlJc w:val="left"/>
      <w:pPr>
        <w:tabs>
          <w:tab w:val="num" w:pos="5040"/>
        </w:tabs>
        <w:ind w:left="5040" w:hanging="360"/>
      </w:pPr>
      <w:rPr>
        <w:rFonts w:ascii="Symbol" w:hAnsi="Symbol" w:hint="default"/>
      </w:rPr>
    </w:lvl>
    <w:lvl w:ilvl="7" w:tplc="09765948" w:tentative="1">
      <w:start w:val="1"/>
      <w:numFmt w:val="bullet"/>
      <w:lvlText w:val="o"/>
      <w:lvlJc w:val="left"/>
      <w:pPr>
        <w:tabs>
          <w:tab w:val="num" w:pos="5760"/>
        </w:tabs>
        <w:ind w:left="5760" w:hanging="360"/>
      </w:pPr>
      <w:rPr>
        <w:rFonts w:ascii="Courier New" w:hAnsi="Courier New" w:hint="default"/>
      </w:rPr>
    </w:lvl>
    <w:lvl w:ilvl="8" w:tplc="8C3AF302" w:tentative="1">
      <w:start w:val="1"/>
      <w:numFmt w:val="bullet"/>
      <w:lvlText w:val=""/>
      <w:lvlJc w:val="left"/>
      <w:pPr>
        <w:tabs>
          <w:tab w:val="num" w:pos="6480"/>
        </w:tabs>
        <w:ind w:left="6480" w:hanging="360"/>
      </w:pPr>
      <w:rPr>
        <w:rFonts w:ascii="Wingdings" w:hAnsi="Wingdings" w:hint="default"/>
      </w:rPr>
    </w:lvl>
  </w:abstractNum>
  <w:abstractNum w:abstractNumId="36">
    <w:nsid w:val="6C9674D5"/>
    <w:multiLevelType w:val="hybridMultilevel"/>
    <w:tmpl w:val="C470B614"/>
    <w:lvl w:ilvl="0" w:tplc="335219BA">
      <w:numFmt w:val="bullet"/>
      <w:lvlText w:val="-"/>
      <w:lvlJc w:val="left"/>
      <w:pPr>
        <w:tabs>
          <w:tab w:val="num" w:pos="360"/>
        </w:tabs>
        <w:ind w:left="360" w:hanging="360"/>
      </w:pPr>
      <w:rPr>
        <w:rFonts w:ascii="Times New Roman" w:hAnsi="Times New Roman" w:hint="default"/>
      </w:rPr>
    </w:lvl>
    <w:lvl w:ilvl="1" w:tplc="66066F8C" w:tentative="1">
      <w:start w:val="1"/>
      <w:numFmt w:val="bullet"/>
      <w:lvlText w:val="o"/>
      <w:lvlJc w:val="left"/>
      <w:pPr>
        <w:tabs>
          <w:tab w:val="num" w:pos="1440"/>
        </w:tabs>
        <w:ind w:left="1440" w:hanging="360"/>
      </w:pPr>
      <w:rPr>
        <w:rFonts w:ascii="Courier New" w:hAnsi="Courier New" w:hint="default"/>
      </w:rPr>
    </w:lvl>
    <w:lvl w:ilvl="2" w:tplc="E72ADC1A" w:tentative="1">
      <w:start w:val="1"/>
      <w:numFmt w:val="bullet"/>
      <w:lvlText w:val=""/>
      <w:lvlJc w:val="left"/>
      <w:pPr>
        <w:tabs>
          <w:tab w:val="num" w:pos="2160"/>
        </w:tabs>
        <w:ind w:left="2160" w:hanging="360"/>
      </w:pPr>
      <w:rPr>
        <w:rFonts w:ascii="Wingdings" w:hAnsi="Wingdings" w:hint="default"/>
      </w:rPr>
    </w:lvl>
    <w:lvl w:ilvl="3" w:tplc="9086F0C0" w:tentative="1">
      <w:start w:val="1"/>
      <w:numFmt w:val="bullet"/>
      <w:lvlText w:val=""/>
      <w:lvlJc w:val="left"/>
      <w:pPr>
        <w:tabs>
          <w:tab w:val="num" w:pos="2880"/>
        </w:tabs>
        <w:ind w:left="2880" w:hanging="360"/>
      </w:pPr>
      <w:rPr>
        <w:rFonts w:ascii="Symbol" w:hAnsi="Symbol" w:hint="default"/>
      </w:rPr>
    </w:lvl>
    <w:lvl w:ilvl="4" w:tplc="B630DDA2" w:tentative="1">
      <w:start w:val="1"/>
      <w:numFmt w:val="bullet"/>
      <w:lvlText w:val="o"/>
      <w:lvlJc w:val="left"/>
      <w:pPr>
        <w:tabs>
          <w:tab w:val="num" w:pos="3600"/>
        </w:tabs>
        <w:ind w:left="3600" w:hanging="360"/>
      </w:pPr>
      <w:rPr>
        <w:rFonts w:ascii="Courier New" w:hAnsi="Courier New" w:hint="default"/>
      </w:rPr>
    </w:lvl>
    <w:lvl w:ilvl="5" w:tplc="3D72A2AA" w:tentative="1">
      <w:start w:val="1"/>
      <w:numFmt w:val="bullet"/>
      <w:lvlText w:val=""/>
      <w:lvlJc w:val="left"/>
      <w:pPr>
        <w:tabs>
          <w:tab w:val="num" w:pos="4320"/>
        </w:tabs>
        <w:ind w:left="4320" w:hanging="360"/>
      </w:pPr>
      <w:rPr>
        <w:rFonts w:ascii="Wingdings" w:hAnsi="Wingdings" w:hint="default"/>
      </w:rPr>
    </w:lvl>
    <w:lvl w:ilvl="6" w:tplc="DE621280" w:tentative="1">
      <w:start w:val="1"/>
      <w:numFmt w:val="bullet"/>
      <w:lvlText w:val=""/>
      <w:lvlJc w:val="left"/>
      <w:pPr>
        <w:tabs>
          <w:tab w:val="num" w:pos="5040"/>
        </w:tabs>
        <w:ind w:left="5040" w:hanging="360"/>
      </w:pPr>
      <w:rPr>
        <w:rFonts w:ascii="Symbol" w:hAnsi="Symbol" w:hint="default"/>
      </w:rPr>
    </w:lvl>
    <w:lvl w:ilvl="7" w:tplc="FB0A4568" w:tentative="1">
      <w:start w:val="1"/>
      <w:numFmt w:val="bullet"/>
      <w:lvlText w:val="o"/>
      <w:lvlJc w:val="left"/>
      <w:pPr>
        <w:tabs>
          <w:tab w:val="num" w:pos="5760"/>
        </w:tabs>
        <w:ind w:left="5760" w:hanging="360"/>
      </w:pPr>
      <w:rPr>
        <w:rFonts w:ascii="Courier New" w:hAnsi="Courier New" w:hint="default"/>
      </w:rPr>
    </w:lvl>
    <w:lvl w:ilvl="8" w:tplc="FBD602E2" w:tentative="1">
      <w:start w:val="1"/>
      <w:numFmt w:val="bullet"/>
      <w:lvlText w:val=""/>
      <w:lvlJc w:val="left"/>
      <w:pPr>
        <w:tabs>
          <w:tab w:val="num" w:pos="6480"/>
        </w:tabs>
        <w:ind w:left="6480" w:hanging="360"/>
      </w:pPr>
      <w:rPr>
        <w:rFonts w:ascii="Wingdings" w:hAnsi="Wingdings" w:hint="default"/>
      </w:rPr>
    </w:lvl>
  </w:abstractNum>
  <w:abstractNum w:abstractNumId="37">
    <w:nsid w:val="76893041"/>
    <w:multiLevelType w:val="hybridMultilevel"/>
    <w:tmpl w:val="CBC4B710"/>
    <w:lvl w:ilvl="0" w:tplc="D90C2584">
      <w:numFmt w:val="bullet"/>
      <w:lvlText w:val="-"/>
      <w:lvlJc w:val="left"/>
      <w:pPr>
        <w:tabs>
          <w:tab w:val="num" w:pos="360"/>
        </w:tabs>
        <w:ind w:left="360" w:hanging="360"/>
      </w:pPr>
      <w:rPr>
        <w:rFonts w:ascii="Times New Roman" w:hAnsi="Times New Roman" w:hint="default"/>
      </w:rPr>
    </w:lvl>
    <w:lvl w:ilvl="1" w:tplc="B6A2D836" w:tentative="1">
      <w:start w:val="1"/>
      <w:numFmt w:val="bullet"/>
      <w:lvlText w:val="o"/>
      <w:lvlJc w:val="left"/>
      <w:pPr>
        <w:tabs>
          <w:tab w:val="num" w:pos="1440"/>
        </w:tabs>
        <w:ind w:left="1440" w:hanging="360"/>
      </w:pPr>
      <w:rPr>
        <w:rFonts w:ascii="Courier New" w:hAnsi="Courier New" w:hint="default"/>
      </w:rPr>
    </w:lvl>
    <w:lvl w:ilvl="2" w:tplc="3252F7CA" w:tentative="1">
      <w:start w:val="1"/>
      <w:numFmt w:val="bullet"/>
      <w:lvlText w:val=""/>
      <w:lvlJc w:val="left"/>
      <w:pPr>
        <w:tabs>
          <w:tab w:val="num" w:pos="2160"/>
        </w:tabs>
        <w:ind w:left="2160" w:hanging="360"/>
      </w:pPr>
      <w:rPr>
        <w:rFonts w:ascii="Wingdings" w:hAnsi="Wingdings" w:hint="default"/>
      </w:rPr>
    </w:lvl>
    <w:lvl w:ilvl="3" w:tplc="9A321712" w:tentative="1">
      <w:start w:val="1"/>
      <w:numFmt w:val="bullet"/>
      <w:lvlText w:val=""/>
      <w:lvlJc w:val="left"/>
      <w:pPr>
        <w:tabs>
          <w:tab w:val="num" w:pos="2880"/>
        </w:tabs>
        <w:ind w:left="2880" w:hanging="360"/>
      </w:pPr>
      <w:rPr>
        <w:rFonts w:ascii="Symbol" w:hAnsi="Symbol" w:hint="default"/>
      </w:rPr>
    </w:lvl>
    <w:lvl w:ilvl="4" w:tplc="82BE3970" w:tentative="1">
      <w:start w:val="1"/>
      <w:numFmt w:val="bullet"/>
      <w:lvlText w:val="o"/>
      <w:lvlJc w:val="left"/>
      <w:pPr>
        <w:tabs>
          <w:tab w:val="num" w:pos="3600"/>
        </w:tabs>
        <w:ind w:left="3600" w:hanging="360"/>
      </w:pPr>
      <w:rPr>
        <w:rFonts w:ascii="Courier New" w:hAnsi="Courier New" w:hint="default"/>
      </w:rPr>
    </w:lvl>
    <w:lvl w:ilvl="5" w:tplc="05A4D742" w:tentative="1">
      <w:start w:val="1"/>
      <w:numFmt w:val="bullet"/>
      <w:lvlText w:val=""/>
      <w:lvlJc w:val="left"/>
      <w:pPr>
        <w:tabs>
          <w:tab w:val="num" w:pos="4320"/>
        </w:tabs>
        <w:ind w:left="4320" w:hanging="360"/>
      </w:pPr>
      <w:rPr>
        <w:rFonts w:ascii="Wingdings" w:hAnsi="Wingdings" w:hint="default"/>
      </w:rPr>
    </w:lvl>
    <w:lvl w:ilvl="6" w:tplc="77FC6D6C" w:tentative="1">
      <w:start w:val="1"/>
      <w:numFmt w:val="bullet"/>
      <w:lvlText w:val=""/>
      <w:lvlJc w:val="left"/>
      <w:pPr>
        <w:tabs>
          <w:tab w:val="num" w:pos="5040"/>
        </w:tabs>
        <w:ind w:left="5040" w:hanging="360"/>
      </w:pPr>
      <w:rPr>
        <w:rFonts w:ascii="Symbol" w:hAnsi="Symbol" w:hint="default"/>
      </w:rPr>
    </w:lvl>
    <w:lvl w:ilvl="7" w:tplc="2E6EB2B2" w:tentative="1">
      <w:start w:val="1"/>
      <w:numFmt w:val="bullet"/>
      <w:lvlText w:val="o"/>
      <w:lvlJc w:val="left"/>
      <w:pPr>
        <w:tabs>
          <w:tab w:val="num" w:pos="5760"/>
        </w:tabs>
        <w:ind w:left="5760" w:hanging="360"/>
      </w:pPr>
      <w:rPr>
        <w:rFonts w:ascii="Courier New" w:hAnsi="Courier New" w:hint="default"/>
      </w:rPr>
    </w:lvl>
    <w:lvl w:ilvl="8" w:tplc="061CB8C8" w:tentative="1">
      <w:start w:val="1"/>
      <w:numFmt w:val="bullet"/>
      <w:lvlText w:val=""/>
      <w:lvlJc w:val="left"/>
      <w:pPr>
        <w:tabs>
          <w:tab w:val="num" w:pos="6480"/>
        </w:tabs>
        <w:ind w:left="6480" w:hanging="360"/>
      </w:pPr>
      <w:rPr>
        <w:rFonts w:ascii="Wingdings" w:hAnsi="Wingdings" w:hint="default"/>
      </w:rPr>
    </w:lvl>
  </w:abstractNum>
  <w:abstractNum w:abstractNumId="38">
    <w:nsid w:val="76F55AB4"/>
    <w:multiLevelType w:val="hybridMultilevel"/>
    <w:tmpl w:val="0512DF6C"/>
    <w:lvl w:ilvl="0" w:tplc="FB28D696">
      <w:start w:val="1"/>
      <w:numFmt w:val="bullet"/>
      <w:lvlText w:val=""/>
      <w:lvlJc w:val="left"/>
      <w:pPr>
        <w:tabs>
          <w:tab w:val="num" w:pos="720"/>
        </w:tabs>
        <w:ind w:left="720" w:hanging="360"/>
      </w:pPr>
      <w:rPr>
        <w:rFonts w:ascii="Symbol" w:hAnsi="Symbol" w:hint="default"/>
        <w:sz w:val="20"/>
      </w:rPr>
    </w:lvl>
    <w:lvl w:ilvl="1" w:tplc="C25A912E" w:tentative="1">
      <w:start w:val="1"/>
      <w:numFmt w:val="bullet"/>
      <w:lvlText w:val="o"/>
      <w:lvlJc w:val="left"/>
      <w:pPr>
        <w:tabs>
          <w:tab w:val="num" w:pos="1440"/>
        </w:tabs>
        <w:ind w:left="1440" w:hanging="360"/>
      </w:pPr>
      <w:rPr>
        <w:rFonts w:ascii="Courier New" w:hAnsi="Courier New" w:hint="default"/>
        <w:sz w:val="20"/>
      </w:rPr>
    </w:lvl>
    <w:lvl w:ilvl="2" w:tplc="1166B72C" w:tentative="1">
      <w:start w:val="1"/>
      <w:numFmt w:val="bullet"/>
      <w:lvlText w:val=""/>
      <w:lvlJc w:val="left"/>
      <w:pPr>
        <w:tabs>
          <w:tab w:val="num" w:pos="2160"/>
        </w:tabs>
        <w:ind w:left="2160" w:hanging="360"/>
      </w:pPr>
      <w:rPr>
        <w:rFonts w:ascii="Wingdings" w:hAnsi="Wingdings" w:hint="default"/>
        <w:sz w:val="20"/>
      </w:rPr>
    </w:lvl>
    <w:lvl w:ilvl="3" w:tplc="AFE438BA" w:tentative="1">
      <w:start w:val="1"/>
      <w:numFmt w:val="bullet"/>
      <w:lvlText w:val=""/>
      <w:lvlJc w:val="left"/>
      <w:pPr>
        <w:tabs>
          <w:tab w:val="num" w:pos="2880"/>
        </w:tabs>
        <w:ind w:left="2880" w:hanging="360"/>
      </w:pPr>
      <w:rPr>
        <w:rFonts w:ascii="Wingdings" w:hAnsi="Wingdings" w:hint="default"/>
        <w:sz w:val="20"/>
      </w:rPr>
    </w:lvl>
    <w:lvl w:ilvl="4" w:tplc="993AF0A4" w:tentative="1">
      <w:start w:val="1"/>
      <w:numFmt w:val="bullet"/>
      <w:lvlText w:val=""/>
      <w:lvlJc w:val="left"/>
      <w:pPr>
        <w:tabs>
          <w:tab w:val="num" w:pos="3600"/>
        </w:tabs>
        <w:ind w:left="3600" w:hanging="360"/>
      </w:pPr>
      <w:rPr>
        <w:rFonts w:ascii="Wingdings" w:hAnsi="Wingdings" w:hint="default"/>
        <w:sz w:val="20"/>
      </w:rPr>
    </w:lvl>
    <w:lvl w:ilvl="5" w:tplc="5544A120" w:tentative="1">
      <w:start w:val="1"/>
      <w:numFmt w:val="bullet"/>
      <w:lvlText w:val=""/>
      <w:lvlJc w:val="left"/>
      <w:pPr>
        <w:tabs>
          <w:tab w:val="num" w:pos="4320"/>
        </w:tabs>
        <w:ind w:left="4320" w:hanging="360"/>
      </w:pPr>
      <w:rPr>
        <w:rFonts w:ascii="Wingdings" w:hAnsi="Wingdings" w:hint="default"/>
        <w:sz w:val="20"/>
      </w:rPr>
    </w:lvl>
    <w:lvl w:ilvl="6" w:tplc="D5D49D3E" w:tentative="1">
      <w:start w:val="1"/>
      <w:numFmt w:val="bullet"/>
      <w:lvlText w:val=""/>
      <w:lvlJc w:val="left"/>
      <w:pPr>
        <w:tabs>
          <w:tab w:val="num" w:pos="5040"/>
        </w:tabs>
        <w:ind w:left="5040" w:hanging="360"/>
      </w:pPr>
      <w:rPr>
        <w:rFonts w:ascii="Wingdings" w:hAnsi="Wingdings" w:hint="default"/>
        <w:sz w:val="20"/>
      </w:rPr>
    </w:lvl>
    <w:lvl w:ilvl="7" w:tplc="E1EC9C00" w:tentative="1">
      <w:start w:val="1"/>
      <w:numFmt w:val="bullet"/>
      <w:lvlText w:val=""/>
      <w:lvlJc w:val="left"/>
      <w:pPr>
        <w:tabs>
          <w:tab w:val="num" w:pos="5760"/>
        </w:tabs>
        <w:ind w:left="5760" w:hanging="360"/>
      </w:pPr>
      <w:rPr>
        <w:rFonts w:ascii="Wingdings" w:hAnsi="Wingdings" w:hint="default"/>
        <w:sz w:val="20"/>
      </w:rPr>
    </w:lvl>
    <w:lvl w:ilvl="8" w:tplc="5318274E"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425F8E"/>
    <w:multiLevelType w:val="hybridMultilevel"/>
    <w:tmpl w:val="4A3436DA"/>
    <w:lvl w:ilvl="0" w:tplc="326224E6">
      <w:start w:val="1"/>
      <w:numFmt w:val="bullet"/>
      <w:lvlText w:val=""/>
      <w:lvlJc w:val="left"/>
      <w:pPr>
        <w:tabs>
          <w:tab w:val="num" w:pos="360"/>
        </w:tabs>
        <w:ind w:left="360" w:hanging="360"/>
      </w:pPr>
      <w:rPr>
        <w:rFonts w:ascii="Wingdings" w:hAnsi="Wingdings"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4"/>
  </w:num>
  <w:num w:numId="3">
    <w:abstractNumId w:val="13"/>
  </w:num>
  <w:num w:numId="4">
    <w:abstractNumId w:val="35"/>
  </w:num>
  <w:num w:numId="5">
    <w:abstractNumId w:val="36"/>
  </w:num>
  <w:num w:numId="6">
    <w:abstractNumId w:val="24"/>
  </w:num>
  <w:num w:numId="7">
    <w:abstractNumId w:val="5"/>
  </w:num>
  <w:num w:numId="8">
    <w:abstractNumId w:val="32"/>
  </w:num>
  <w:num w:numId="9">
    <w:abstractNumId w:val="14"/>
  </w:num>
  <w:num w:numId="10">
    <w:abstractNumId w:val="29"/>
  </w:num>
  <w:num w:numId="11">
    <w:abstractNumId w:val="19"/>
  </w:num>
  <w:num w:numId="12">
    <w:abstractNumId w:val="37"/>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11"/>
  </w:num>
  <w:num w:numId="18">
    <w:abstractNumId w:val="15"/>
  </w:num>
  <w:num w:numId="19">
    <w:abstractNumId w:val="33"/>
  </w:num>
  <w:num w:numId="20">
    <w:abstractNumId w:val="10"/>
  </w:num>
  <w:num w:numId="21">
    <w:abstractNumId w:val="6"/>
  </w:num>
  <w:num w:numId="22">
    <w:abstractNumId w:val="17"/>
  </w:num>
  <w:num w:numId="23">
    <w:abstractNumId w:val="23"/>
  </w:num>
  <w:num w:numId="24">
    <w:abstractNumId w:val="27"/>
  </w:num>
  <w:num w:numId="25">
    <w:abstractNumId w:val="12"/>
  </w:num>
  <w:num w:numId="26">
    <w:abstractNumId w:val="20"/>
  </w:num>
  <w:num w:numId="27">
    <w:abstractNumId w:val="26"/>
  </w:num>
  <w:num w:numId="28">
    <w:abstractNumId w:val="30"/>
  </w:num>
  <w:num w:numId="29">
    <w:abstractNumId w:val="22"/>
  </w:num>
  <w:num w:numId="30">
    <w:abstractNumId w:val="21"/>
  </w:num>
  <w:num w:numId="31">
    <w:abstractNumId w:val="1"/>
  </w:num>
  <w:num w:numId="32">
    <w:abstractNumId w:val="2"/>
  </w:num>
  <w:num w:numId="33">
    <w:abstractNumId w:val="3"/>
  </w:num>
  <w:num w:numId="34">
    <w:abstractNumId w:val="0"/>
  </w:num>
  <w:num w:numId="35">
    <w:abstractNumId w:val="1"/>
  </w:num>
  <w:num w:numId="36">
    <w:abstractNumId w:val="2"/>
  </w:num>
  <w:num w:numId="37">
    <w:abstractNumId w:val="3"/>
  </w:num>
  <w:num w:numId="38">
    <w:abstractNumId w:val="4"/>
  </w:num>
  <w:num w:numId="39">
    <w:abstractNumId w:val="0"/>
  </w:num>
  <w:num w:numId="40">
    <w:abstractNumId w:val="1"/>
  </w:num>
  <w:num w:numId="41">
    <w:abstractNumId w:val="2"/>
  </w:num>
  <w:num w:numId="42">
    <w:abstractNumId w:val="7"/>
  </w:num>
  <w:num w:numId="43">
    <w:abstractNumId w:val="9"/>
  </w:num>
  <w:num w:numId="44">
    <w:abstractNumId w:val="39"/>
  </w:num>
  <w:num w:numId="45">
    <w:abstractNumId w:val="16"/>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24B"/>
    <w:rsid w:val="0025624B"/>
    <w:rsid w:val="003E6925"/>
    <w:rsid w:val="00611B2A"/>
    <w:rsid w:val="00B3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15:chartTrackingRefBased/>
  <w15:docId w15:val="{A52739CE-0DD0-4C5B-926D-6A090895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numPr>
        <w:numId w:val="9"/>
      </w:numPr>
      <w:jc w:val="center"/>
      <w:outlineLvl w:val="0"/>
    </w:pPr>
    <w:rPr>
      <w:sz w:val="32"/>
    </w:rPr>
  </w:style>
  <w:style w:type="paragraph" w:styleId="2">
    <w:name w:val="heading 2"/>
    <w:basedOn w:val="a"/>
    <w:next w:val="a"/>
    <w:qFormat/>
    <w:pPr>
      <w:keepNext/>
      <w:numPr>
        <w:ilvl w:val="1"/>
        <w:numId w:val="9"/>
      </w:numPr>
      <w:spacing w:before="240" w:after="60"/>
      <w:outlineLvl w:val="1"/>
    </w:pPr>
    <w:rPr>
      <w:rFonts w:ascii="Arial" w:hAnsi="Arial" w:cs="Arial"/>
      <w:i/>
      <w:iCs/>
      <w:smallCaps/>
      <w:sz w:val="28"/>
      <w:szCs w:val="28"/>
    </w:rPr>
  </w:style>
  <w:style w:type="paragraph" w:styleId="3">
    <w:name w:val="heading 3"/>
    <w:basedOn w:val="a"/>
    <w:qFormat/>
    <w:pPr>
      <w:numPr>
        <w:ilvl w:val="2"/>
        <w:numId w:val="9"/>
      </w:numPr>
      <w:spacing w:before="100" w:beforeAutospacing="1" w:after="100" w:afterAutospacing="1"/>
      <w:outlineLvl w:val="2"/>
    </w:pPr>
    <w:rPr>
      <w:b/>
      <w:bCs/>
      <w:color w:val="000000"/>
      <w:sz w:val="27"/>
      <w:szCs w:val="27"/>
    </w:rPr>
  </w:style>
  <w:style w:type="paragraph" w:styleId="4">
    <w:name w:val="heading 4"/>
    <w:basedOn w:val="a"/>
    <w:qFormat/>
    <w:pPr>
      <w:numPr>
        <w:ilvl w:val="3"/>
        <w:numId w:val="9"/>
      </w:numPr>
      <w:spacing w:before="100" w:beforeAutospacing="1" w:after="100" w:afterAutospacing="1"/>
      <w:outlineLvl w:val="3"/>
    </w:pPr>
    <w:rPr>
      <w:b/>
      <w:bCs/>
      <w:color w:val="000000"/>
    </w:rPr>
  </w:style>
  <w:style w:type="paragraph" w:styleId="5">
    <w:name w:val="heading 5"/>
    <w:basedOn w:val="a"/>
    <w:qFormat/>
    <w:pPr>
      <w:numPr>
        <w:ilvl w:val="4"/>
        <w:numId w:val="9"/>
      </w:numPr>
      <w:spacing w:before="100" w:beforeAutospacing="1" w:after="100" w:afterAutospacing="1"/>
      <w:outlineLvl w:val="4"/>
    </w:pPr>
    <w:rPr>
      <w:b/>
      <w:bCs/>
      <w:color w:val="000000"/>
      <w:sz w:val="20"/>
      <w:szCs w:val="20"/>
    </w:rPr>
  </w:style>
  <w:style w:type="paragraph" w:styleId="6">
    <w:name w:val="heading 6"/>
    <w:basedOn w:val="a"/>
    <w:next w:val="a"/>
    <w:qFormat/>
    <w:pPr>
      <w:numPr>
        <w:ilvl w:val="5"/>
        <w:numId w:val="9"/>
      </w:numPr>
      <w:spacing w:before="240" w:after="60"/>
      <w:outlineLvl w:val="5"/>
    </w:pPr>
    <w:rPr>
      <w:b/>
      <w:bCs/>
      <w:sz w:val="22"/>
      <w:szCs w:val="22"/>
    </w:rPr>
  </w:style>
  <w:style w:type="paragraph" w:styleId="7">
    <w:name w:val="heading 7"/>
    <w:basedOn w:val="a"/>
    <w:next w:val="a"/>
    <w:qFormat/>
    <w:pPr>
      <w:numPr>
        <w:ilvl w:val="6"/>
        <w:numId w:val="9"/>
      </w:numPr>
      <w:spacing w:before="240" w:after="60"/>
      <w:outlineLvl w:val="6"/>
    </w:pPr>
  </w:style>
  <w:style w:type="paragraph" w:styleId="8">
    <w:name w:val="heading 8"/>
    <w:basedOn w:val="a"/>
    <w:next w:val="a"/>
    <w:qFormat/>
    <w:pPr>
      <w:numPr>
        <w:ilvl w:val="7"/>
        <w:numId w:val="9"/>
      </w:numPr>
      <w:spacing w:before="240" w:after="60"/>
      <w:outlineLvl w:val="7"/>
    </w:pPr>
    <w:rPr>
      <w:i/>
      <w:iCs/>
    </w:rPr>
  </w:style>
  <w:style w:type="paragraph" w:styleId="9">
    <w:name w:val="heading 9"/>
    <w:basedOn w:val="a"/>
    <w:next w:val="a"/>
    <w:qFormat/>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color w:val="000000"/>
    </w:rPr>
  </w:style>
  <w:style w:type="character" w:styleId="a4">
    <w:name w:val="Hyperlink"/>
    <w:semiHidden/>
    <w:rPr>
      <w:color w:val="993366"/>
      <w:u w:val="single"/>
    </w:rPr>
  </w:style>
  <w:style w:type="paragraph" w:styleId="a5">
    <w:name w:val="Body Text"/>
    <w:basedOn w:val="a"/>
    <w:semiHidden/>
    <w:rPr>
      <w:b/>
      <w:bCs/>
    </w:rPr>
  </w:style>
  <w:style w:type="paragraph" w:styleId="20">
    <w:name w:val="Body Text 2"/>
    <w:basedOn w:val="a"/>
    <w:semiHidden/>
    <w:pPr>
      <w:jc w:val="both"/>
    </w:pPr>
  </w:style>
  <w:style w:type="paragraph" w:styleId="30">
    <w:name w:val="Body Text 3"/>
    <w:basedOn w:val="a"/>
    <w:semiHidden/>
    <w:pPr>
      <w:jc w:val="both"/>
    </w:pPr>
    <w:rPr>
      <w:color w:val="FF0000"/>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paragraph" w:styleId="a6">
    <w:name w:val="footer"/>
    <w:basedOn w:val="a"/>
    <w:semiHidden/>
    <w:pPr>
      <w:tabs>
        <w:tab w:val="center" w:pos="4677"/>
        <w:tab w:val="right" w:pos="9355"/>
      </w:tabs>
    </w:pPr>
  </w:style>
  <w:style w:type="character" w:styleId="a7">
    <w:name w:val="page number"/>
    <w:basedOn w:val="a0"/>
    <w:semiHidden/>
  </w:style>
  <w:style w:type="character" w:customStyle="1" w:styleId="main31">
    <w:name w:val="main31"/>
    <w:rPr>
      <w:rFonts w:ascii="Verdana" w:hAnsi="Verdana" w:hint="default"/>
      <w:b w:val="0"/>
      <w:bCs w:val="0"/>
      <w:strike w:val="0"/>
      <w:dstrike w:val="0"/>
      <w:color w:val="000000"/>
      <w:sz w:val="17"/>
      <w:szCs w:val="17"/>
      <w:u w:val="none"/>
      <w:effect w:val="none"/>
    </w:rPr>
  </w:style>
  <w:style w:type="character" w:styleId="a8">
    <w:name w:val="Emphasis"/>
    <w:qFormat/>
    <w:rPr>
      <w:i/>
      <w:iCs/>
    </w:rPr>
  </w:style>
  <w:style w:type="character" w:styleId="a9">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Ответственность за нарушение нормативно-правовых норм</vt:lpstr>
    </vt:vector>
  </TitlesOfParts>
  <Company>SHEROTEL</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нарушение нормативно-правовых норм</dc:title>
  <dc:subject/>
  <dc:creator>ALEXEY</dc:creator>
  <cp:keywords/>
  <dc:description/>
  <cp:lastModifiedBy>admin</cp:lastModifiedBy>
  <cp:revision>2</cp:revision>
  <cp:lastPrinted>2003-11-15T12:31:00Z</cp:lastPrinted>
  <dcterms:created xsi:type="dcterms:W3CDTF">2014-02-12T20:56:00Z</dcterms:created>
  <dcterms:modified xsi:type="dcterms:W3CDTF">2014-02-12T20:56:00Z</dcterms:modified>
</cp:coreProperties>
</file>